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9BF8D" w14:textId="444F572B" w:rsidR="004E7E69" w:rsidRPr="00F35B7E" w:rsidRDefault="004E7E69" w:rsidP="004E7E69">
      <w:pPr>
        <w:spacing w:before="60" w:after="60" w:line="240" w:lineRule="auto"/>
        <w:rPr>
          <w:rFonts w:asciiTheme="minorHAnsi" w:hAnsiTheme="minorHAnsi" w:cstheme="minorHAnsi"/>
          <w:i/>
        </w:rPr>
      </w:pPr>
      <w:r w:rsidRPr="00F35B7E">
        <w:rPr>
          <w:rFonts w:asciiTheme="minorHAnsi" w:hAnsiTheme="minorHAnsi" w:cstheme="minorHAnsi"/>
          <w:i/>
        </w:rPr>
        <w:t>Załącznik nr 1</w:t>
      </w:r>
    </w:p>
    <w:p w14:paraId="46465213" w14:textId="0E25B8B6" w:rsidR="004E7E69" w:rsidRPr="00F35B7E" w:rsidRDefault="004E7E69" w:rsidP="004E7E69">
      <w:pPr>
        <w:spacing w:before="360" w:after="240"/>
        <w:jc w:val="center"/>
        <w:rPr>
          <w:rFonts w:asciiTheme="minorHAnsi" w:hAnsiTheme="minorHAnsi" w:cstheme="minorHAnsi"/>
          <w:b/>
          <w:bCs/>
        </w:rPr>
      </w:pPr>
      <w:r w:rsidRPr="00F35B7E">
        <w:rPr>
          <w:rFonts w:asciiTheme="minorHAnsi" w:hAnsiTheme="minorHAnsi" w:cstheme="minorHAnsi"/>
          <w:b/>
          <w:bCs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4E7E69" w:rsidRPr="00F35B7E" w14:paraId="588AF8C9" w14:textId="77777777" w:rsidTr="00547FCB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</w:tcPr>
          <w:p w14:paraId="12C7722E" w14:textId="77777777" w:rsidR="004E7E69" w:rsidRPr="00F35B7E" w:rsidRDefault="004E7E69" w:rsidP="00547F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Nazwa firmy wiodącej</w:t>
            </w:r>
          </w:p>
          <w:p w14:paraId="087408EF" w14:textId="77777777" w:rsidR="004E7E69" w:rsidRPr="00F35B7E" w:rsidRDefault="004E7E69" w:rsidP="00547FC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6877178" w14:textId="77777777" w:rsidR="004E7E69" w:rsidRPr="00F35B7E" w:rsidRDefault="004E7E69" w:rsidP="00547FCB">
            <w:pPr>
              <w:jc w:val="center"/>
              <w:rPr>
                <w:rFonts w:asciiTheme="minorHAnsi" w:hAnsiTheme="minorHAnsi" w:cstheme="minorHAnsi"/>
              </w:rPr>
            </w:pPr>
          </w:p>
          <w:p w14:paraId="7518EEB8" w14:textId="77777777" w:rsidR="004E7E69" w:rsidRPr="00F35B7E" w:rsidRDefault="004E7E69" w:rsidP="00547FCB">
            <w:pPr>
              <w:rPr>
                <w:rFonts w:asciiTheme="minorHAnsi" w:hAnsiTheme="minorHAnsi" w:cstheme="minorHAnsi"/>
              </w:rPr>
            </w:pPr>
          </w:p>
        </w:tc>
      </w:tr>
      <w:tr w:rsidR="004E7E69" w:rsidRPr="00F35B7E" w14:paraId="51733428" w14:textId="77777777" w:rsidTr="00547FCB">
        <w:trPr>
          <w:cantSplit/>
          <w:trHeight w:val="1134"/>
        </w:trPr>
        <w:tc>
          <w:tcPr>
            <w:tcW w:w="2302" w:type="dxa"/>
            <w:vAlign w:val="center"/>
          </w:tcPr>
          <w:p w14:paraId="66771F3E" w14:textId="77777777" w:rsidR="004E7E69" w:rsidRPr="00F35B7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lang w:eastAsia="pl-PL"/>
              </w:rPr>
            </w:pPr>
            <w:r w:rsidRPr="00F35B7E">
              <w:rPr>
                <w:rFonts w:asciiTheme="minorHAnsi" w:hAnsiTheme="minorHAnsi" w:cstheme="minorHAnsi"/>
                <w:lang w:eastAsia="pl-PL"/>
              </w:rPr>
              <w:t>Adres</w:t>
            </w:r>
          </w:p>
          <w:p w14:paraId="02F680C4" w14:textId="77777777" w:rsidR="004E7E69" w:rsidRPr="00F35B7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7124" w:type="dxa"/>
          </w:tcPr>
          <w:p w14:paraId="45B6A09E" w14:textId="77777777" w:rsidR="004E7E69" w:rsidRPr="00F35B7E" w:rsidRDefault="004E7E69" w:rsidP="00547FCB">
            <w:pPr>
              <w:jc w:val="center"/>
              <w:rPr>
                <w:rFonts w:asciiTheme="minorHAnsi" w:hAnsiTheme="minorHAnsi" w:cstheme="minorHAnsi"/>
              </w:rPr>
            </w:pPr>
          </w:p>
          <w:p w14:paraId="0A3C96D6" w14:textId="77777777" w:rsidR="004E7E69" w:rsidRPr="00F35B7E" w:rsidRDefault="004E7E69" w:rsidP="00547FCB">
            <w:pPr>
              <w:rPr>
                <w:rFonts w:asciiTheme="minorHAnsi" w:hAnsiTheme="minorHAnsi" w:cstheme="minorHAnsi"/>
              </w:rPr>
            </w:pPr>
          </w:p>
        </w:tc>
      </w:tr>
      <w:tr w:rsidR="004E7E69" w:rsidRPr="00F35B7E" w14:paraId="7A33C7A7" w14:textId="77777777" w:rsidTr="00547FCB">
        <w:trPr>
          <w:cantSplit/>
          <w:trHeight w:val="296"/>
        </w:trPr>
        <w:tc>
          <w:tcPr>
            <w:tcW w:w="2302" w:type="dxa"/>
            <w:vAlign w:val="center"/>
          </w:tcPr>
          <w:p w14:paraId="4BA4C702" w14:textId="77777777" w:rsidR="004E7E69" w:rsidRPr="00F35B7E" w:rsidRDefault="004E7E69" w:rsidP="00547FCB">
            <w:pPr>
              <w:keepNext/>
              <w:spacing w:before="120" w:after="120" w:line="240" w:lineRule="auto"/>
              <w:outlineLvl w:val="1"/>
              <w:rPr>
                <w:rFonts w:asciiTheme="minorHAnsi" w:hAnsiTheme="minorHAnsi" w:cstheme="minorHAnsi"/>
                <w:lang w:eastAsia="pl-PL"/>
              </w:rPr>
            </w:pPr>
            <w:r w:rsidRPr="00F35B7E">
              <w:rPr>
                <w:rFonts w:asciiTheme="minorHAnsi" w:hAnsiTheme="minorHAnsi" w:cstheme="minorHAnsi"/>
                <w:lang w:eastAsia="pl-PL"/>
              </w:rPr>
              <w:t>Pozostali członkowie konsorcjum</w:t>
            </w:r>
            <w:r w:rsidRPr="00F35B7E">
              <w:rPr>
                <w:rFonts w:asciiTheme="minorHAnsi" w:hAnsiTheme="minorHAnsi" w:cstheme="minorHAnsi"/>
                <w:vertAlign w:val="superscript"/>
                <w:lang w:eastAsia="pl-PL"/>
              </w:rPr>
              <w:t>1)</w:t>
            </w:r>
            <w:r w:rsidRPr="00F35B7E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0B7387D3" w14:textId="77777777" w:rsidR="004E7E69" w:rsidRPr="00F35B7E" w:rsidRDefault="004E7E69" w:rsidP="00547FC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124" w:type="dxa"/>
          </w:tcPr>
          <w:p w14:paraId="6A2E52F0" w14:textId="77777777" w:rsidR="004E7E69" w:rsidRPr="00F35B7E" w:rsidRDefault="004E7E69" w:rsidP="00547FCB">
            <w:pPr>
              <w:rPr>
                <w:rFonts w:asciiTheme="minorHAnsi" w:hAnsiTheme="minorHAnsi" w:cstheme="minorHAnsi"/>
              </w:rPr>
            </w:pPr>
          </w:p>
          <w:p w14:paraId="0E309E40" w14:textId="77777777" w:rsidR="004E7E69" w:rsidRPr="00F35B7E" w:rsidRDefault="004E7E69" w:rsidP="00547FCB">
            <w:pPr>
              <w:rPr>
                <w:rFonts w:asciiTheme="minorHAnsi" w:hAnsiTheme="minorHAnsi" w:cstheme="minorHAnsi"/>
              </w:rPr>
            </w:pPr>
          </w:p>
        </w:tc>
      </w:tr>
      <w:tr w:rsidR="004E7E69" w:rsidRPr="00F35B7E" w14:paraId="6DC6DD47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2F7F39AB" w14:textId="77777777" w:rsidR="004E7E69" w:rsidRPr="00F35B7E" w:rsidRDefault="004E7E69" w:rsidP="00547F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Telefon, faks</w:t>
            </w:r>
          </w:p>
        </w:tc>
        <w:tc>
          <w:tcPr>
            <w:tcW w:w="7124" w:type="dxa"/>
          </w:tcPr>
          <w:p w14:paraId="3ED43375" w14:textId="77777777" w:rsidR="004E7E69" w:rsidRPr="00F35B7E" w:rsidRDefault="004E7E69" w:rsidP="00547FCB">
            <w:pPr>
              <w:rPr>
                <w:rFonts w:asciiTheme="minorHAnsi" w:hAnsiTheme="minorHAnsi" w:cstheme="minorHAnsi"/>
              </w:rPr>
            </w:pPr>
          </w:p>
        </w:tc>
      </w:tr>
      <w:tr w:rsidR="004E7E69" w:rsidRPr="00F35B7E" w14:paraId="41E8F98C" w14:textId="77777777" w:rsidTr="00547FCB">
        <w:trPr>
          <w:cantSplit/>
          <w:trHeight w:val="754"/>
        </w:trPr>
        <w:tc>
          <w:tcPr>
            <w:tcW w:w="2302" w:type="dxa"/>
            <w:vAlign w:val="center"/>
          </w:tcPr>
          <w:p w14:paraId="0123DB77" w14:textId="77777777" w:rsidR="004E7E69" w:rsidRPr="00F35B7E" w:rsidRDefault="004E7E69" w:rsidP="00547FCB">
            <w:pPr>
              <w:spacing w:before="120" w:after="120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Regon, NIP</w:t>
            </w:r>
          </w:p>
        </w:tc>
        <w:tc>
          <w:tcPr>
            <w:tcW w:w="7124" w:type="dxa"/>
          </w:tcPr>
          <w:p w14:paraId="57A722A5" w14:textId="77777777" w:rsidR="004E7E69" w:rsidRPr="00F35B7E" w:rsidRDefault="004E7E69" w:rsidP="00547FCB">
            <w:pPr>
              <w:rPr>
                <w:rFonts w:asciiTheme="minorHAnsi" w:hAnsiTheme="minorHAnsi" w:cstheme="minorHAnsi"/>
              </w:rPr>
            </w:pPr>
          </w:p>
        </w:tc>
      </w:tr>
    </w:tbl>
    <w:p w14:paraId="21BA3A7D" w14:textId="77777777" w:rsidR="004E7E69" w:rsidRPr="00F35B7E" w:rsidRDefault="004E7E69" w:rsidP="0063032B">
      <w:pPr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F35B7E">
        <w:rPr>
          <w:rFonts w:asciiTheme="minorHAnsi" w:hAnsiTheme="minorHAnsi" w:cstheme="minorHAnsi"/>
          <w:i/>
          <w:iCs/>
        </w:rPr>
        <w:t>Dotyczy oferty składanej przez konsorcjum. Podwykonawca nie jest uważany za członka konsorcjum.</w:t>
      </w:r>
    </w:p>
    <w:p w14:paraId="0062A3F5" w14:textId="77777777" w:rsidR="004E7E69" w:rsidRPr="00F35B7E" w:rsidRDefault="004E7E69" w:rsidP="0063032B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 w:line="240" w:lineRule="auto"/>
        <w:ind w:left="284" w:hanging="284"/>
        <w:textAlignment w:val="baseline"/>
        <w:rPr>
          <w:rFonts w:asciiTheme="minorHAnsi" w:hAnsiTheme="minorHAnsi" w:cstheme="minorHAnsi"/>
          <w:b/>
          <w:bCs/>
        </w:rPr>
      </w:pPr>
      <w:r w:rsidRPr="00F35B7E">
        <w:rPr>
          <w:rFonts w:asciiTheme="minorHAnsi" w:hAnsiTheme="minorHAnsi" w:cstheme="minorHAnsi"/>
        </w:rPr>
        <w:t>Niniejszym oferujemy wykonanie zamówienia</w:t>
      </w:r>
      <w:r w:rsidRPr="00F35B7E">
        <w:rPr>
          <w:rFonts w:asciiTheme="minorHAnsi" w:hAnsiTheme="minorHAnsi" w:cstheme="minorHAnsi"/>
          <w:b/>
          <w:bCs/>
        </w:rPr>
        <w:t>:</w:t>
      </w:r>
    </w:p>
    <w:p w14:paraId="5188C6F9" w14:textId="7674BA6F" w:rsidR="00DB787D" w:rsidRPr="00F35B7E" w:rsidRDefault="00411C71" w:rsidP="00A21988">
      <w:p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411C71">
        <w:rPr>
          <w:rFonts w:asciiTheme="minorHAnsi" w:hAnsiTheme="minorHAnsi" w:cstheme="minorHAnsi"/>
          <w:b/>
        </w:rPr>
        <w:t>Wykonanie nowego przyłącza elektrycznego do sieci dystrybucyjnej o mocy przyłączeniowej powyżej 40kW, zgodnie z wymaganiami dotyczącymi rozwiązań technicznych stosowanych na terenie działalności Tauron Dystrybucja S.A. oraz wykonanie montażu gniazd siłowych dla Centrum Materiałów Polimerowych</w:t>
      </w:r>
      <w:r w:rsidR="00862334">
        <w:rPr>
          <w:rFonts w:asciiTheme="minorHAnsi" w:hAnsiTheme="minorHAnsi" w:cstheme="minorHAnsi"/>
          <w:b/>
        </w:rPr>
        <w:t xml:space="preserve"> i</w:t>
      </w:r>
      <w:r w:rsidRPr="00411C71">
        <w:rPr>
          <w:rFonts w:asciiTheme="minorHAnsi" w:hAnsiTheme="minorHAnsi" w:cstheme="minorHAnsi"/>
          <w:b/>
        </w:rPr>
        <w:t xml:space="preserve"> Węglowych PAN w Zabrzu, ul. Marii Curie-Skłodowskiej 34</w:t>
      </w:r>
    </w:p>
    <w:p w14:paraId="0D69EAF1" w14:textId="38310EF6" w:rsidR="004E7E69" w:rsidRPr="00F35B7E" w:rsidRDefault="004E7E69" w:rsidP="00DB787D">
      <w:pPr>
        <w:numPr>
          <w:ilvl w:val="0"/>
          <w:numId w:val="1"/>
        </w:numPr>
        <w:tabs>
          <w:tab w:val="left" w:pos="33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F35B7E">
        <w:rPr>
          <w:rFonts w:asciiTheme="minorHAnsi" w:hAnsiTheme="minorHAnsi" w:cstheme="minorHAnsi"/>
        </w:rPr>
        <w:t>Za wykonanie zamówienia zgodnie z wymogami zawartymi</w:t>
      </w:r>
      <w:r w:rsidR="00DB787D" w:rsidRPr="00F35B7E">
        <w:rPr>
          <w:rFonts w:asciiTheme="minorHAnsi" w:hAnsiTheme="minorHAnsi" w:cstheme="minorHAnsi"/>
        </w:rPr>
        <w:t xml:space="preserve"> w Zapytaniu ofertowym </w:t>
      </w:r>
      <w:r w:rsidR="00DB787D" w:rsidRPr="00F35B7E">
        <w:rPr>
          <w:rFonts w:asciiTheme="minorHAnsi" w:hAnsiTheme="minorHAnsi" w:cstheme="minorHAnsi"/>
        </w:rPr>
        <w:br/>
        <w:t>nr 5</w:t>
      </w:r>
      <w:r w:rsidR="00B5583B" w:rsidRPr="00F35B7E">
        <w:rPr>
          <w:rFonts w:asciiTheme="minorHAnsi" w:hAnsiTheme="minorHAnsi" w:cstheme="minorHAnsi"/>
        </w:rPr>
        <w:t>/2021</w:t>
      </w:r>
      <w:r w:rsidRPr="00F35B7E">
        <w:rPr>
          <w:rFonts w:asciiTheme="minorHAnsi" w:hAnsiTheme="minorHAnsi" w:cstheme="minorHAnsi"/>
        </w:rPr>
        <w:t xml:space="preserve"> oferujemy następującą cenę </w:t>
      </w:r>
      <w:r w:rsidRPr="00F35B7E">
        <w:rPr>
          <w:rFonts w:asciiTheme="minorHAnsi" w:hAnsiTheme="minorHAnsi" w:cstheme="minorHAnsi"/>
          <w:b/>
          <w:bCs/>
        </w:rPr>
        <w:t>(w PLN):</w:t>
      </w:r>
    </w:p>
    <w:p w14:paraId="6864C5C7" w14:textId="77777777" w:rsidR="00862334" w:rsidRDefault="00DB2AE1" w:rsidP="00E35556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F35B7E">
        <w:rPr>
          <w:rFonts w:asciiTheme="minorHAnsi" w:hAnsiTheme="minorHAnsi" w:cstheme="minorHAnsi"/>
          <w:b/>
          <w:bCs/>
        </w:rPr>
        <w:t xml:space="preserve">Zadanie 1:  </w:t>
      </w:r>
      <w:r w:rsidR="00862334" w:rsidRPr="00862334">
        <w:rPr>
          <w:rFonts w:asciiTheme="minorHAnsi" w:hAnsiTheme="minorHAnsi" w:cstheme="minorHAnsi"/>
          <w:b/>
          <w:bCs/>
        </w:rPr>
        <w:t xml:space="preserve">Wykonanie nowego przyłącza elektrycznego do sieci dystrybucyjnej o mocy przyłączeniowej powyżej 40kW. </w:t>
      </w:r>
    </w:p>
    <w:p w14:paraId="1620B8E4" w14:textId="1680DB2B" w:rsidR="00E35556" w:rsidRPr="00F35B7E" w:rsidRDefault="00E35556" w:rsidP="00E35556">
      <w:pPr>
        <w:contextualSpacing/>
        <w:jc w:val="both"/>
        <w:rPr>
          <w:rFonts w:asciiTheme="minorHAnsi" w:hAnsiTheme="minorHAnsi" w:cstheme="minorHAnsi"/>
          <w:bCs/>
        </w:rPr>
      </w:pPr>
      <w:r w:rsidRPr="00F35B7E">
        <w:rPr>
          <w:rFonts w:asciiTheme="minorHAnsi" w:hAnsiTheme="minorHAnsi" w:cstheme="minorHAnsi"/>
        </w:rPr>
        <w:t xml:space="preserve">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8"/>
      </w:tblGrid>
      <w:tr w:rsidR="00E35556" w:rsidRPr="00F35B7E" w14:paraId="15F5788E" w14:textId="77777777" w:rsidTr="00A21988">
        <w:tc>
          <w:tcPr>
            <w:tcW w:w="3964" w:type="dxa"/>
            <w:shd w:val="clear" w:color="auto" w:fill="auto"/>
          </w:tcPr>
          <w:p w14:paraId="0061C7B1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F35B7E">
              <w:rPr>
                <w:rFonts w:asciiTheme="minorHAnsi" w:hAnsiTheme="minorHAnsi" w:cstheme="minorHAnsi"/>
                <w:color w:val="000000"/>
              </w:rPr>
              <w:t>Opis przedmiotu zamówienia</w:t>
            </w:r>
          </w:p>
        </w:tc>
        <w:tc>
          <w:tcPr>
            <w:tcW w:w="5248" w:type="dxa"/>
            <w:shd w:val="clear" w:color="auto" w:fill="auto"/>
          </w:tcPr>
          <w:p w14:paraId="42368201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14:paraId="40263CC0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35556" w:rsidRPr="00F35B7E" w14:paraId="22236CE2" w14:textId="77777777" w:rsidTr="00A21988">
        <w:tc>
          <w:tcPr>
            <w:tcW w:w="3964" w:type="dxa"/>
            <w:shd w:val="clear" w:color="auto" w:fill="auto"/>
          </w:tcPr>
          <w:p w14:paraId="051E9B28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F35B7E">
              <w:rPr>
                <w:rFonts w:asciiTheme="minorHAnsi" w:hAnsiTheme="minorHAnsi" w:cstheme="minorHAnsi"/>
              </w:rPr>
              <w:t>Opis techniczny zamówienia (szczegółowy zakres oferty)</w:t>
            </w:r>
            <w:r w:rsidRPr="00F35B7E">
              <w:rPr>
                <w:rFonts w:asciiTheme="minorHAnsi" w:hAnsiTheme="minorHAnsi" w:cstheme="minorHAnsi"/>
                <w:vertAlign w:val="superscript"/>
              </w:rPr>
              <w:t>*</w:t>
            </w:r>
          </w:p>
          <w:p w14:paraId="02331085" w14:textId="77777777" w:rsidR="00E35556" w:rsidRPr="00F35B7E" w:rsidRDefault="00E35556" w:rsidP="00347624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C0D80A0" w14:textId="77777777" w:rsidR="00E35556" w:rsidRPr="00F35B7E" w:rsidRDefault="00E35556" w:rsidP="00347624">
            <w:pPr>
              <w:pStyle w:val="Akapitzlist"/>
              <w:ind w:left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5B7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</w:t>
            </w:r>
            <w:r w:rsidRPr="00F35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Zaleca się przygotowanie dodatkowego załącznika do ww. formularza z opisem technicznym zamówienia wg indywidualnego wzoru oferenta</w:t>
            </w:r>
          </w:p>
        </w:tc>
        <w:tc>
          <w:tcPr>
            <w:tcW w:w="5248" w:type="dxa"/>
            <w:shd w:val="clear" w:color="auto" w:fill="auto"/>
          </w:tcPr>
          <w:p w14:paraId="2D0C70D1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  <w:p w14:paraId="5150C1B0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35556" w:rsidRPr="00F35B7E" w14:paraId="439ED14E" w14:textId="77777777" w:rsidTr="00A21988">
        <w:tc>
          <w:tcPr>
            <w:tcW w:w="3964" w:type="dxa"/>
            <w:shd w:val="clear" w:color="auto" w:fill="auto"/>
          </w:tcPr>
          <w:p w14:paraId="4414DBD0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F35B7E">
              <w:rPr>
                <w:rFonts w:asciiTheme="minorHAnsi" w:hAnsiTheme="minorHAnsi" w:cstheme="minorHAnsi"/>
              </w:rPr>
              <w:lastRenderedPageBreak/>
              <w:t>Cena netto zamówienia</w:t>
            </w:r>
          </w:p>
        </w:tc>
        <w:tc>
          <w:tcPr>
            <w:tcW w:w="5248" w:type="dxa"/>
            <w:shd w:val="clear" w:color="auto" w:fill="auto"/>
          </w:tcPr>
          <w:p w14:paraId="6F419FDD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35556" w:rsidRPr="00F35B7E" w14:paraId="245B0923" w14:textId="77777777" w:rsidTr="00A21988">
        <w:tc>
          <w:tcPr>
            <w:tcW w:w="3964" w:type="dxa"/>
            <w:shd w:val="clear" w:color="auto" w:fill="auto"/>
          </w:tcPr>
          <w:p w14:paraId="3ED06617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F35B7E">
              <w:rPr>
                <w:rFonts w:asciiTheme="minorHAnsi" w:hAnsiTheme="minorHAnsi" w:cstheme="minorHAnsi"/>
              </w:rPr>
              <w:t>Cena brutto zamówienia</w:t>
            </w:r>
          </w:p>
        </w:tc>
        <w:tc>
          <w:tcPr>
            <w:tcW w:w="5248" w:type="dxa"/>
            <w:shd w:val="clear" w:color="auto" w:fill="auto"/>
          </w:tcPr>
          <w:p w14:paraId="5BE96881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E35556" w:rsidRPr="00F35B7E" w14:paraId="0E61BF00" w14:textId="77777777" w:rsidTr="00A21988">
        <w:tc>
          <w:tcPr>
            <w:tcW w:w="3964" w:type="dxa"/>
            <w:shd w:val="clear" w:color="auto" w:fill="auto"/>
          </w:tcPr>
          <w:p w14:paraId="537A493F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F35B7E">
              <w:rPr>
                <w:rFonts w:asciiTheme="minorHAnsi" w:hAnsiTheme="minorHAnsi" w:cstheme="minorHAnsi"/>
              </w:rPr>
              <w:t>Termin realizacji zamówienia</w:t>
            </w:r>
          </w:p>
        </w:tc>
        <w:tc>
          <w:tcPr>
            <w:tcW w:w="5248" w:type="dxa"/>
            <w:shd w:val="clear" w:color="auto" w:fill="auto"/>
          </w:tcPr>
          <w:p w14:paraId="1558E54F" w14:textId="77777777" w:rsidR="00E35556" w:rsidRPr="00F35B7E" w:rsidRDefault="00E35556" w:rsidP="00347624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6E9186C" w14:textId="2589544D" w:rsidR="00E35556" w:rsidRPr="00F35B7E" w:rsidRDefault="00E35556" w:rsidP="00E35556">
      <w:pPr>
        <w:pStyle w:val="Akapitzlist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E0CC9C" w14:textId="77777777" w:rsidR="00DB2AE1" w:rsidRPr="00F35B7E" w:rsidRDefault="00DB2AE1" w:rsidP="00DB2AE1">
      <w:pPr>
        <w:pStyle w:val="Akapitzlist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35B7E">
        <w:rPr>
          <w:rFonts w:asciiTheme="minorHAnsi" w:hAnsiTheme="minorHAnsi" w:cstheme="minorHAnsi"/>
          <w:b/>
          <w:bCs/>
          <w:sz w:val="22"/>
          <w:szCs w:val="22"/>
        </w:rPr>
        <w:t>Zadanie 2  Wykonanie montażu gniazd siłowych z materiałem i robocizną</w:t>
      </w:r>
    </w:p>
    <w:p w14:paraId="57CDCDC3" w14:textId="4790D24E" w:rsidR="00E35556" w:rsidRPr="00F35B7E" w:rsidRDefault="00E35556" w:rsidP="00DB2AE1">
      <w:pPr>
        <w:pStyle w:val="Akapitzlist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F35B7E">
        <w:rPr>
          <w:rFonts w:asciiTheme="minorHAnsi" w:hAnsiTheme="minorHAnsi" w:cstheme="minorHAnsi"/>
          <w:bCs/>
          <w:sz w:val="22"/>
          <w:szCs w:val="22"/>
        </w:rPr>
        <w:t xml:space="preserve"> Dane dotyczące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8"/>
      </w:tblGrid>
      <w:tr w:rsidR="00E35556" w:rsidRPr="00F35B7E" w14:paraId="5C9BF564" w14:textId="77777777" w:rsidTr="00A21988">
        <w:tc>
          <w:tcPr>
            <w:tcW w:w="3964" w:type="dxa"/>
            <w:shd w:val="clear" w:color="auto" w:fill="auto"/>
          </w:tcPr>
          <w:p w14:paraId="0D5B8B75" w14:textId="77777777" w:rsidR="00E35556" w:rsidRPr="00F35B7E" w:rsidRDefault="00E35556" w:rsidP="008A33F3">
            <w:pPr>
              <w:pStyle w:val="Akapitzlist"/>
              <w:ind w:left="360" w:hanging="3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B7E">
              <w:rPr>
                <w:rFonts w:asciiTheme="minorHAnsi" w:hAnsiTheme="minorHAnsi" w:cstheme="minorHAnsi"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5248" w:type="dxa"/>
            <w:shd w:val="clear" w:color="auto" w:fill="auto"/>
          </w:tcPr>
          <w:p w14:paraId="0C01C446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D370D2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556" w:rsidRPr="00F35B7E" w14:paraId="24277336" w14:textId="77777777" w:rsidTr="00A21988">
        <w:tc>
          <w:tcPr>
            <w:tcW w:w="3964" w:type="dxa"/>
            <w:shd w:val="clear" w:color="auto" w:fill="auto"/>
          </w:tcPr>
          <w:p w14:paraId="6621D3A5" w14:textId="77777777" w:rsidR="00E35556" w:rsidRPr="00F35B7E" w:rsidRDefault="00E35556" w:rsidP="008A33F3">
            <w:pPr>
              <w:pStyle w:val="Akapitzlist"/>
              <w:ind w:left="22" w:hanging="22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F35B7E">
              <w:rPr>
                <w:rFonts w:asciiTheme="minorHAnsi" w:hAnsiTheme="minorHAnsi" w:cstheme="minorHAnsi"/>
                <w:bCs/>
                <w:sz w:val="22"/>
                <w:szCs w:val="22"/>
              </w:rPr>
              <w:t>Opis techniczny zamówienia (szczegółowy zakres oferty)</w:t>
            </w:r>
            <w:r w:rsidRPr="00F35B7E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*</w:t>
            </w:r>
          </w:p>
          <w:p w14:paraId="3AC1445F" w14:textId="77777777" w:rsidR="00E35556" w:rsidRPr="00F35B7E" w:rsidRDefault="00E35556" w:rsidP="008A33F3">
            <w:pPr>
              <w:pStyle w:val="Akapitzlist"/>
              <w:ind w:left="360" w:hanging="33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68CBC7" w14:textId="77777777" w:rsidR="00E35556" w:rsidRPr="00F35B7E" w:rsidRDefault="00E35556" w:rsidP="008A33F3">
            <w:pPr>
              <w:pStyle w:val="Akapitzlist"/>
              <w:ind w:left="2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B7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*</w:t>
            </w:r>
            <w:r w:rsidRPr="00F35B7E">
              <w:rPr>
                <w:rFonts w:asciiTheme="minorHAnsi" w:hAnsiTheme="minorHAnsi" w:cstheme="minorHAnsi"/>
                <w:bCs/>
                <w:sz w:val="22"/>
                <w:szCs w:val="22"/>
              </w:rPr>
              <w:t>Zaleca się przygotowanie dodatkowego załącznika do ww. formularza z opisem technicznym zamówienia wg indywidualnego wzoru oferenta</w:t>
            </w:r>
          </w:p>
        </w:tc>
        <w:tc>
          <w:tcPr>
            <w:tcW w:w="5248" w:type="dxa"/>
            <w:shd w:val="clear" w:color="auto" w:fill="auto"/>
          </w:tcPr>
          <w:p w14:paraId="065E4DEA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DFBB75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556" w:rsidRPr="00F35B7E" w14:paraId="2F0A97DD" w14:textId="77777777" w:rsidTr="00A21988">
        <w:tc>
          <w:tcPr>
            <w:tcW w:w="3964" w:type="dxa"/>
            <w:shd w:val="clear" w:color="auto" w:fill="auto"/>
          </w:tcPr>
          <w:p w14:paraId="187BB443" w14:textId="77777777" w:rsidR="00E35556" w:rsidRPr="00F35B7E" w:rsidRDefault="00E35556" w:rsidP="008A33F3">
            <w:pPr>
              <w:pStyle w:val="Akapitzlist"/>
              <w:ind w:left="360" w:hanging="3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B7E">
              <w:rPr>
                <w:rFonts w:asciiTheme="minorHAnsi" w:hAnsiTheme="minorHAnsi" w:cstheme="minorHAnsi"/>
                <w:bCs/>
                <w:sz w:val="22"/>
                <w:szCs w:val="22"/>
              </w:rPr>
              <w:t>Cena netto zamówienia</w:t>
            </w:r>
          </w:p>
        </w:tc>
        <w:tc>
          <w:tcPr>
            <w:tcW w:w="5248" w:type="dxa"/>
            <w:shd w:val="clear" w:color="auto" w:fill="auto"/>
          </w:tcPr>
          <w:p w14:paraId="5CBF396B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556" w:rsidRPr="00F35B7E" w14:paraId="21830290" w14:textId="77777777" w:rsidTr="00A21988">
        <w:tc>
          <w:tcPr>
            <w:tcW w:w="3964" w:type="dxa"/>
            <w:shd w:val="clear" w:color="auto" w:fill="auto"/>
          </w:tcPr>
          <w:p w14:paraId="4470B288" w14:textId="77777777" w:rsidR="00E35556" w:rsidRPr="00F35B7E" w:rsidRDefault="00E35556" w:rsidP="008A33F3">
            <w:pPr>
              <w:pStyle w:val="Akapitzlist"/>
              <w:ind w:left="360" w:hanging="3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B7E">
              <w:rPr>
                <w:rFonts w:asciiTheme="minorHAnsi" w:hAnsiTheme="minorHAnsi" w:cstheme="minorHAnsi"/>
                <w:bCs/>
                <w:sz w:val="22"/>
                <w:szCs w:val="22"/>
              </w:rPr>
              <w:t>Cena brutto zamówienia</w:t>
            </w:r>
          </w:p>
        </w:tc>
        <w:tc>
          <w:tcPr>
            <w:tcW w:w="5248" w:type="dxa"/>
            <w:shd w:val="clear" w:color="auto" w:fill="auto"/>
          </w:tcPr>
          <w:p w14:paraId="327DDC8E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556" w:rsidRPr="00F35B7E" w14:paraId="2ED73954" w14:textId="77777777" w:rsidTr="00A21988">
        <w:tc>
          <w:tcPr>
            <w:tcW w:w="3964" w:type="dxa"/>
            <w:shd w:val="clear" w:color="auto" w:fill="auto"/>
          </w:tcPr>
          <w:p w14:paraId="3A061306" w14:textId="77777777" w:rsidR="00E35556" w:rsidRPr="00F35B7E" w:rsidRDefault="00E35556" w:rsidP="008A33F3">
            <w:pPr>
              <w:pStyle w:val="Akapitzlist"/>
              <w:ind w:left="360" w:hanging="33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5B7E">
              <w:rPr>
                <w:rFonts w:asciiTheme="minorHAnsi" w:hAnsiTheme="minorHAnsi" w:cstheme="minorHAnsi"/>
                <w:bCs/>
                <w:sz w:val="22"/>
                <w:szCs w:val="22"/>
              </w:rPr>
              <w:t>Termin realizacji zamówienia</w:t>
            </w:r>
          </w:p>
        </w:tc>
        <w:tc>
          <w:tcPr>
            <w:tcW w:w="5248" w:type="dxa"/>
            <w:shd w:val="clear" w:color="auto" w:fill="auto"/>
          </w:tcPr>
          <w:p w14:paraId="16149650" w14:textId="77777777" w:rsidR="00E35556" w:rsidRPr="00F35B7E" w:rsidRDefault="00E35556" w:rsidP="00E35556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073D515" w14:textId="77777777" w:rsidR="00E35556" w:rsidRPr="00F35B7E" w:rsidRDefault="00E35556" w:rsidP="00E35556">
      <w:pPr>
        <w:pStyle w:val="Akapitzlist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1F2608" w14:textId="7AAE6A08" w:rsidR="004E7E69" w:rsidRPr="00F35B7E" w:rsidRDefault="00E35556" w:rsidP="004E7E69">
      <w:pPr>
        <w:autoSpaceDE w:val="0"/>
        <w:autoSpaceDN w:val="0"/>
        <w:adjustRightInd w:val="0"/>
        <w:spacing w:after="120" w:line="23" w:lineRule="atLeast"/>
        <w:jc w:val="both"/>
        <w:rPr>
          <w:rFonts w:asciiTheme="minorHAnsi" w:hAnsiTheme="minorHAnsi" w:cstheme="minorHAnsi"/>
        </w:rPr>
      </w:pPr>
      <w:r w:rsidRPr="00F35B7E">
        <w:rPr>
          <w:rFonts w:asciiTheme="minorHAnsi" w:hAnsiTheme="minorHAnsi" w:cstheme="minorHAnsi"/>
        </w:rPr>
        <w:t>Powyższe ceny obejmują</w:t>
      </w:r>
      <w:r w:rsidR="004E7E69" w:rsidRPr="00F35B7E">
        <w:rPr>
          <w:rFonts w:asciiTheme="minorHAnsi" w:hAnsiTheme="minorHAnsi" w:cstheme="minorHAnsi"/>
        </w:rPr>
        <w:t xml:space="preserve"> wszelkie koszty ponoszone przez</w:t>
      </w:r>
      <w:r w:rsidRPr="00F35B7E">
        <w:rPr>
          <w:rFonts w:asciiTheme="minorHAnsi" w:hAnsiTheme="minorHAnsi" w:cstheme="minorHAnsi"/>
        </w:rPr>
        <w:t xml:space="preserve"> Wykonawcę</w:t>
      </w:r>
      <w:r w:rsidR="004E7E69" w:rsidRPr="00F35B7E">
        <w:rPr>
          <w:rFonts w:asciiTheme="minorHAnsi" w:hAnsiTheme="minorHAnsi" w:cstheme="minorHAnsi"/>
        </w:rPr>
        <w:t>.</w:t>
      </w:r>
    </w:p>
    <w:p w14:paraId="2502F007" w14:textId="14395EA7" w:rsidR="004E7E69" w:rsidRPr="00F35B7E" w:rsidRDefault="00862334" w:rsidP="0063032B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4E7E69" w:rsidRPr="00F35B7E">
        <w:rPr>
          <w:rFonts w:asciiTheme="minorHAnsi" w:hAnsiTheme="minorHAnsi" w:cstheme="minorHAnsi"/>
        </w:rPr>
        <w:t>, że zapoz</w:t>
      </w:r>
      <w:r>
        <w:rPr>
          <w:rFonts w:asciiTheme="minorHAnsi" w:hAnsiTheme="minorHAnsi" w:cstheme="minorHAnsi"/>
        </w:rPr>
        <w:t>nałem</w:t>
      </w:r>
      <w:r w:rsidR="004E7E69" w:rsidRPr="00F35B7E">
        <w:rPr>
          <w:rFonts w:asciiTheme="minorHAnsi" w:hAnsiTheme="minorHAnsi" w:cstheme="minorHAnsi"/>
        </w:rPr>
        <w:t xml:space="preserve"> się z treścią Zapytania </w:t>
      </w:r>
      <w:r w:rsidR="00DB787D" w:rsidRPr="00F35B7E">
        <w:rPr>
          <w:rFonts w:asciiTheme="minorHAnsi" w:hAnsiTheme="minorHAnsi" w:cstheme="minorHAnsi"/>
        </w:rPr>
        <w:t>ofertowego nr 5</w:t>
      </w:r>
      <w:r w:rsidR="00B5583B" w:rsidRPr="00F35B7E">
        <w:rPr>
          <w:rFonts w:asciiTheme="minorHAnsi" w:hAnsiTheme="minorHAnsi" w:cstheme="minorHAnsi"/>
        </w:rPr>
        <w:t>/2021</w:t>
      </w:r>
      <w:r w:rsidR="00BA1F85">
        <w:rPr>
          <w:rFonts w:asciiTheme="minorHAnsi" w:hAnsiTheme="minorHAnsi" w:cstheme="minorHAnsi"/>
        </w:rPr>
        <w:t xml:space="preserve"> i nie wnoszę</w:t>
      </w:r>
      <w:r w:rsidR="004E7E69" w:rsidRPr="00F35B7E">
        <w:rPr>
          <w:rFonts w:asciiTheme="minorHAnsi" w:hAnsiTheme="minorHAnsi" w:cstheme="minorHAnsi"/>
        </w:rPr>
        <w:t xml:space="preserve"> do niego</w:t>
      </w:r>
      <w:r>
        <w:rPr>
          <w:rFonts w:asciiTheme="minorHAnsi" w:hAnsiTheme="minorHAnsi" w:cstheme="minorHAnsi"/>
        </w:rPr>
        <w:t xml:space="preserve"> zastrzeżeń oraz, że uzyskałem</w:t>
      </w:r>
      <w:r w:rsidR="004E7E69" w:rsidRPr="00F35B7E">
        <w:rPr>
          <w:rFonts w:asciiTheme="minorHAnsi" w:hAnsiTheme="minorHAnsi" w:cstheme="minorHAnsi"/>
        </w:rPr>
        <w:t xml:space="preserve"> konieczne  informacje i wyjaśnienia do przygotowania oferty.</w:t>
      </w:r>
    </w:p>
    <w:p w14:paraId="7CBEFE67" w14:textId="3453C044" w:rsidR="004E7E69" w:rsidRPr="00F35B7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lang w:val="pl-PL" w:eastAsia="en-US"/>
        </w:rPr>
      </w:pPr>
      <w:r w:rsidRPr="00F35B7E">
        <w:rPr>
          <w:rFonts w:asciiTheme="minorHAnsi" w:hAnsiTheme="minorHAnsi" w:cstheme="minorHAnsi"/>
          <w:lang w:val="pl-PL" w:eastAsia="en-US"/>
        </w:rPr>
        <w:t>Oświadczam</w:t>
      </w:r>
      <w:r w:rsidR="00862334">
        <w:rPr>
          <w:rFonts w:asciiTheme="minorHAnsi" w:hAnsiTheme="minorHAnsi" w:cstheme="minorHAnsi"/>
          <w:lang w:val="pl-PL" w:eastAsia="en-US"/>
        </w:rPr>
        <w:t>, że akceptuję</w:t>
      </w:r>
      <w:r w:rsidRPr="00F35B7E">
        <w:rPr>
          <w:rFonts w:asciiTheme="minorHAnsi" w:hAnsiTheme="minorHAnsi" w:cstheme="minorHAnsi"/>
          <w:lang w:val="pl-PL" w:eastAsia="en-US"/>
        </w:rPr>
        <w:t xml:space="preserve"> warunki płatności określone przez Zamawiającego </w:t>
      </w:r>
      <w:r w:rsidRPr="00F35B7E">
        <w:rPr>
          <w:rFonts w:asciiTheme="minorHAnsi" w:hAnsiTheme="minorHAnsi" w:cstheme="minorHAnsi"/>
          <w:lang w:val="pl-PL" w:eastAsia="en-US"/>
        </w:rPr>
        <w:br/>
        <w:t>w Zapytaniu Ofertowym przedmiotowego postępowania.</w:t>
      </w:r>
    </w:p>
    <w:p w14:paraId="4632A8A8" w14:textId="122617B2" w:rsidR="004E7E69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lang w:val="pl-PL" w:eastAsia="en-US"/>
        </w:rPr>
      </w:pPr>
      <w:r w:rsidRPr="00F35B7E">
        <w:rPr>
          <w:rFonts w:asciiTheme="minorHAnsi" w:hAnsiTheme="minorHAnsi" w:cstheme="minorHAnsi"/>
          <w:lang w:val="pl-PL" w:eastAsia="en-US"/>
        </w:rPr>
        <w:t>Oświadczam</w:t>
      </w:r>
      <w:r w:rsidR="00862334">
        <w:rPr>
          <w:rFonts w:asciiTheme="minorHAnsi" w:hAnsiTheme="minorHAnsi" w:cstheme="minorHAnsi"/>
          <w:lang w:val="pl-PL" w:eastAsia="en-US"/>
        </w:rPr>
        <w:t>, że uzyskałem</w:t>
      </w:r>
      <w:r w:rsidRPr="00F35B7E">
        <w:rPr>
          <w:rFonts w:asciiTheme="minorHAnsi" w:hAnsiTheme="minorHAnsi" w:cstheme="minorHAnsi"/>
          <w:lang w:val="pl-PL" w:eastAsia="en-US"/>
        </w:rPr>
        <w:t xml:space="preserve"> wszelkie informacje niezbędne do prawidłowego przygotowania i złożenia niniejszej oferty.</w:t>
      </w:r>
    </w:p>
    <w:p w14:paraId="00E0340E" w14:textId="04EA2517" w:rsidR="00A52C30" w:rsidRPr="00A52C30" w:rsidRDefault="00A52C30" w:rsidP="00A52C3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A52C30">
        <w:rPr>
          <w:rFonts w:asciiTheme="minorHAnsi" w:hAnsiTheme="minorHAnsi" w:cstheme="minorHAnsi"/>
          <w:sz w:val="22"/>
          <w:szCs w:val="22"/>
          <w:lang w:eastAsia="en-US"/>
        </w:rPr>
        <w:t>Oświadczam, że zapoznałem się ze stanem faktycznym istnie</w:t>
      </w:r>
      <w:r>
        <w:rPr>
          <w:rFonts w:asciiTheme="minorHAnsi" w:hAnsiTheme="minorHAnsi" w:cstheme="minorHAnsi"/>
          <w:sz w:val="22"/>
          <w:szCs w:val="22"/>
          <w:lang w:eastAsia="en-US"/>
        </w:rPr>
        <w:t>jącym w miejscu realizacji prac,</w:t>
      </w:r>
      <w:r w:rsidRPr="00A52C30">
        <w:rPr>
          <w:rFonts w:asciiTheme="minorHAnsi" w:hAnsiTheme="minorHAnsi" w:cstheme="minorHAnsi"/>
          <w:sz w:val="22"/>
          <w:szCs w:val="22"/>
          <w:lang w:eastAsia="en-US"/>
        </w:rPr>
        <w:t xml:space="preserve"> oraz że uwzględniłem przy opracowaniu oferty ten znany mi stan istniejący</w:t>
      </w:r>
    </w:p>
    <w:p w14:paraId="3C0857A7" w14:textId="3E84F786" w:rsidR="00F35B7E" w:rsidRDefault="00F35B7E" w:rsidP="00F35B7E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lang w:val="pl-PL" w:eastAsia="en-US"/>
        </w:rPr>
      </w:pPr>
      <w:r w:rsidRPr="006A326D">
        <w:rPr>
          <w:rFonts w:asciiTheme="minorHAnsi" w:hAnsiTheme="minorHAnsi" w:cstheme="minorHAnsi"/>
          <w:lang w:val="pl-PL" w:eastAsia="en-US"/>
        </w:rPr>
        <w:t>Oświadczam, że wyko</w:t>
      </w:r>
      <w:r w:rsidR="00862334" w:rsidRPr="006A326D">
        <w:rPr>
          <w:rFonts w:asciiTheme="minorHAnsi" w:hAnsiTheme="minorHAnsi" w:cstheme="minorHAnsi"/>
          <w:lang w:val="pl-PL" w:eastAsia="en-US"/>
        </w:rPr>
        <w:t>nam prace zgodnie z wymaganiami, przepisami branżowymi,</w:t>
      </w:r>
      <w:r w:rsidRPr="006A326D">
        <w:rPr>
          <w:rFonts w:asciiTheme="minorHAnsi" w:hAnsiTheme="minorHAnsi" w:cstheme="minorHAnsi"/>
          <w:lang w:val="pl-PL" w:eastAsia="en-US"/>
        </w:rPr>
        <w:t xml:space="preserve"> prawem energetycznym </w:t>
      </w:r>
      <w:r w:rsidR="00862334" w:rsidRPr="006A326D">
        <w:rPr>
          <w:rFonts w:asciiTheme="minorHAnsi" w:hAnsiTheme="minorHAnsi" w:cstheme="minorHAnsi"/>
          <w:lang w:val="pl-PL" w:eastAsia="en-US"/>
        </w:rPr>
        <w:t xml:space="preserve">i prawem budowlanym </w:t>
      </w:r>
      <w:r w:rsidRPr="006A326D">
        <w:rPr>
          <w:rFonts w:asciiTheme="minorHAnsi" w:hAnsiTheme="minorHAnsi" w:cstheme="minorHAnsi"/>
          <w:lang w:val="pl-PL" w:eastAsia="en-US"/>
        </w:rPr>
        <w:t>oraz posiadam stosowne uprawnienia i środki do wykonania prac.</w:t>
      </w:r>
    </w:p>
    <w:p w14:paraId="207D1CF6" w14:textId="66F94C8B" w:rsidR="004E7E69" w:rsidRPr="00F35B7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lang w:val="pl-PL" w:eastAsia="en-US"/>
        </w:rPr>
      </w:pPr>
      <w:r w:rsidRPr="00F35B7E">
        <w:rPr>
          <w:rFonts w:asciiTheme="minorHAnsi" w:hAnsiTheme="minorHAnsi" w:cstheme="minorHAnsi"/>
          <w:lang w:val="pl-PL" w:eastAsia="en-US"/>
        </w:rPr>
        <w:t>Oświadczam, że jestem związan</w:t>
      </w:r>
      <w:r w:rsidR="008A33F3" w:rsidRPr="00F35B7E">
        <w:rPr>
          <w:rFonts w:asciiTheme="minorHAnsi" w:hAnsiTheme="minorHAnsi" w:cstheme="minorHAnsi"/>
          <w:lang w:val="pl-PL" w:eastAsia="en-US"/>
        </w:rPr>
        <w:t>y niniejszą ofertą przez okres 3</w:t>
      </w:r>
      <w:r w:rsidRPr="00F35B7E">
        <w:rPr>
          <w:rFonts w:asciiTheme="minorHAnsi" w:hAnsiTheme="minorHAnsi" w:cstheme="minorHAnsi"/>
          <w:lang w:val="pl-PL" w:eastAsia="en-US"/>
        </w:rPr>
        <w:t>0 dni od dnia upływu terminu składania ofert.</w:t>
      </w:r>
    </w:p>
    <w:p w14:paraId="7ACCBA5E" w14:textId="598C4658" w:rsidR="004E7E69" w:rsidRPr="00F35B7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lang w:val="pl-PL" w:eastAsia="en-US"/>
        </w:rPr>
      </w:pPr>
      <w:r w:rsidRPr="00F35B7E">
        <w:rPr>
          <w:rFonts w:asciiTheme="minorHAnsi" w:hAnsiTheme="minorHAnsi" w:cstheme="minorHAnsi"/>
          <w:lang w:val="pl-PL" w:eastAsia="en-US"/>
        </w:rPr>
        <w:t>Oświadczam, że zapoznałem się z postanowieniami umowy (załącznik nr 2 do zapytania ofertowego) i zobowiązuję się, w przypadku wyboru mojej oferty, do zawarcia umowy</w:t>
      </w:r>
      <w:r w:rsidR="00663EF4">
        <w:rPr>
          <w:rFonts w:asciiTheme="minorHAnsi" w:hAnsiTheme="minorHAnsi" w:cstheme="minorHAnsi"/>
          <w:lang w:val="pl-PL" w:eastAsia="en-US"/>
        </w:rPr>
        <w:t xml:space="preserve"> zgodnej z niniejszą ofertą, na </w:t>
      </w:r>
      <w:r w:rsidRPr="00F35B7E">
        <w:rPr>
          <w:rFonts w:asciiTheme="minorHAnsi" w:hAnsiTheme="minorHAnsi" w:cstheme="minorHAnsi"/>
          <w:lang w:val="pl-PL" w:eastAsia="en-US"/>
        </w:rPr>
        <w:t>warunkach okre</w:t>
      </w:r>
      <w:r w:rsidR="00663EF4">
        <w:rPr>
          <w:rFonts w:asciiTheme="minorHAnsi" w:hAnsiTheme="minorHAnsi" w:cstheme="minorHAnsi"/>
          <w:lang w:val="pl-PL" w:eastAsia="en-US"/>
        </w:rPr>
        <w:t xml:space="preserve">ślonych w zapytaniu ofertowym, </w:t>
      </w:r>
      <w:r w:rsidRPr="00F35B7E">
        <w:rPr>
          <w:rFonts w:asciiTheme="minorHAnsi" w:hAnsiTheme="minorHAnsi" w:cstheme="minorHAnsi"/>
          <w:lang w:val="pl-PL" w:eastAsia="en-US"/>
        </w:rPr>
        <w:t>w miejscu i terminie wyznaczonym przez Zamawiającego.</w:t>
      </w:r>
    </w:p>
    <w:p w14:paraId="1B16A069" w14:textId="77777777" w:rsidR="004E7E69" w:rsidRPr="00F35B7E" w:rsidRDefault="004E7E69" w:rsidP="0063032B">
      <w:pPr>
        <w:pStyle w:val="normaltableau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lang w:val="pl-PL" w:eastAsia="en-US"/>
        </w:rPr>
      </w:pPr>
      <w:r w:rsidRPr="00F35B7E">
        <w:rPr>
          <w:rFonts w:asciiTheme="minorHAnsi" w:hAnsiTheme="minorHAnsi" w:cstheme="minorHAnsi"/>
          <w:b/>
          <w:lang w:val="pl-PL" w:eastAsia="en-US"/>
        </w:rPr>
        <w:t xml:space="preserve">Oświadczam, że powyższa cena brutto zawiera wszystkie koszty, jakie ponosi Zamawiający </w:t>
      </w:r>
      <w:r w:rsidRPr="00F35B7E">
        <w:rPr>
          <w:rFonts w:asciiTheme="minorHAnsi" w:hAnsiTheme="minorHAnsi" w:cstheme="minorHAnsi"/>
          <w:b/>
          <w:lang w:val="pl-PL" w:eastAsia="en-US"/>
        </w:rPr>
        <w:br/>
        <w:t>w przypadku wyboru niniejszej oferty.</w:t>
      </w:r>
    </w:p>
    <w:p w14:paraId="4E14A426" w14:textId="2F4CD9F6" w:rsidR="004E7E69" w:rsidRPr="00F35B7E" w:rsidRDefault="004E7E69" w:rsidP="0063032B">
      <w:pPr>
        <w:pStyle w:val="Akapitzlist"/>
        <w:numPr>
          <w:ilvl w:val="0"/>
          <w:numId w:val="2"/>
        </w:numPr>
        <w:spacing w:before="120" w:after="12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F35B7E">
        <w:rPr>
          <w:rFonts w:asciiTheme="minorHAnsi" w:hAnsiTheme="minorHAnsi" w:cstheme="minorHAnsi"/>
          <w:bCs/>
          <w:sz w:val="22"/>
          <w:szCs w:val="22"/>
        </w:rPr>
        <w:t>Oświadczam, że podana cena ofertowa będzie niezmienna przez cały okres obowiązywania umowy.</w:t>
      </w:r>
    </w:p>
    <w:p w14:paraId="32527B20" w14:textId="623A0990" w:rsidR="00817C19" w:rsidRDefault="00817C19" w:rsidP="00F35B7E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Theme="minorHAnsi" w:hAnsiTheme="minorHAnsi" w:cstheme="minorHAnsi"/>
          <w:lang w:eastAsia="ar-SA"/>
        </w:rPr>
      </w:pPr>
      <w:r w:rsidRPr="00F35B7E">
        <w:rPr>
          <w:rFonts w:asciiTheme="minorHAnsi" w:hAnsiTheme="minorHAnsi" w:cstheme="minorHAnsi"/>
        </w:rPr>
        <w:t xml:space="preserve">Przy wykonywaniu przedmiotu zamówienia </w:t>
      </w:r>
      <w:r w:rsidR="00862334">
        <w:rPr>
          <w:rFonts w:asciiTheme="minorHAnsi" w:hAnsiTheme="minorHAnsi" w:cstheme="minorHAnsi"/>
        </w:rPr>
        <w:t xml:space="preserve">będę kierować </w:t>
      </w:r>
      <w:r w:rsidRPr="00F35B7E">
        <w:rPr>
          <w:rFonts w:asciiTheme="minorHAnsi" w:hAnsiTheme="minorHAnsi" w:cstheme="minorHAnsi"/>
        </w:rPr>
        <w:t xml:space="preserve">się zasadami współczesnej wiedzy, obowiązującymi normami i przepisami. </w:t>
      </w:r>
    </w:p>
    <w:p w14:paraId="678DCDD3" w14:textId="45CE5219" w:rsidR="00A52C30" w:rsidRDefault="00A52C30" w:rsidP="00A52C30">
      <w:pPr>
        <w:tabs>
          <w:tab w:val="left" w:pos="-2160"/>
        </w:tabs>
        <w:spacing w:after="120" w:line="240" w:lineRule="auto"/>
        <w:jc w:val="both"/>
        <w:rPr>
          <w:rFonts w:asciiTheme="minorHAnsi" w:hAnsiTheme="minorHAnsi" w:cstheme="minorHAnsi"/>
        </w:rPr>
      </w:pPr>
    </w:p>
    <w:p w14:paraId="17307129" w14:textId="77777777" w:rsidR="00A52C30" w:rsidRPr="00F35B7E" w:rsidRDefault="00A52C30" w:rsidP="00A52C30">
      <w:pPr>
        <w:tabs>
          <w:tab w:val="left" w:pos="-2160"/>
        </w:tabs>
        <w:spacing w:after="120" w:line="240" w:lineRule="auto"/>
        <w:jc w:val="both"/>
        <w:rPr>
          <w:rFonts w:asciiTheme="minorHAnsi" w:hAnsiTheme="minorHAnsi" w:cstheme="minorHAnsi"/>
          <w:lang w:eastAsia="ar-SA"/>
        </w:rPr>
      </w:pPr>
    </w:p>
    <w:p w14:paraId="08EA3501" w14:textId="77777777" w:rsidR="004E7E69" w:rsidRPr="00F35B7E" w:rsidRDefault="004E7E69" w:rsidP="0063032B">
      <w:pPr>
        <w:numPr>
          <w:ilvl w:val="0"/>
          <w:numId w:val="2"/>
        </w:numPr>
        <w:spacing w:before="240" w:after="120" w:line="23" w:lineRule="atLeast"/>
        <w:ind w:left="357" w:hanging="357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  <w:r w:rsidRPr="00F35B7E">
        <w:rPr>
          <w:rFonts w:asciiTheme="minorHAnsi" w:hAnsiTheme="minorHAnsi" w:cstheme="minorHAnsi"/>
          <w:b/>
          <w:bCs/>
          <w:lang w:eastAsia="pl-PL"/>
        </w:rPr>
        <w:t xml:space="preserve">Zamówienie realizujemy </w:t>
      </w:r>
      <w:r w:rsidRPr="00F35B7E">
        <w:rPr>
          <w:rFonts w:asciiTheme="minorHAnsi" w:hAnsiTheme="minorHAnsi" w:cstheme="minorHAnsi"/>
          <w:lang w:eastAsia="pl-PL"/>
        </w:rPr>
        <w:t>sami/ przy udziale Podwykonawców*</w:t>
      </w:r>
    </w:p>
    <w:p w14:paraId="1C0009C2" w14:textId="77777777" w:rsidR="004E7E69" w:rsidRPr="00F35B7E" w:rsidRDefault="004E7E69" w:rsidP="004E7E69">
      <w:pPr>
        <w:spacing w:before="240" w:after="120" w:line="23" w:lineRule="atLeast"/>
        <w:ind w:left="357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  <w:r w:rsidRPr="00F35B7E">
        <w:rPr>
          <w:rFonts w:asciiTheme="minorHAnsi" w:hAnsiTheme="minorHAnsi" w:cstheme="minorHAnsi"/>
          <w:i/>
          <w:iCs/>
          <w:lang w:eastAsia="pl-PL"/>
        </w:rPr>
        <w:t>* niepotrzebne skre</w:t>
      </w:r>
      <w:r w:rsidRPr="00F35B7E">
        <w:rPr>
          <w:rFonts w:asciiTheme="minorHAnsi" w:hAnsiTheme="minorHAnsi" w:cstheme="minorHAnsi"/>
          <w:lang w:eastAsia="pl-PL"/>
        </w:rPr>
        <w:t>ś</w:t>
      </w:r>
      <w:r w:rsidRPr="00F35B7E">
        <w:rPr>
          <w:rFonts w:asciiTheme="minorHAnsi" w:hAnsiTheme="minorHAnsi" w:cstheme="minorHAnsi"/>
          <w:i/>
          <w:iCs/>
          <w:lang w:eastAsia="pl-PL"/>
        </w:rPr>
        <w:t>li</w:t>
      </w:r>
      <w:r w:rsidRPr="00F35B7E">
        <w:rPr>
          <w:rFonts w:asciiTheme="minorHAnsi" w:hAnsiTheme="minorHAnsi" w:cstheme="minorHAnsi"/>
          <w:lang w:eastAsia="pl-PL"/>
        </w:rPr>
        <w:t>ć</w:t>
      </w:r>
    </w:p>
    <w:p w14:paraId="57C5AE9F" w14:textId="16E62A72" w:rsidR="00862334" w:rsidRDefault="00862334" w:rsidP="004E7E69">
      <w:pPr>
        <w:spacing w:after="0" w:line="240" w:lineRule="auto"/>
        <w:ind w:left="360"/>
        <w:rPr>
          <w:rFonts w:asciiTheme="minorHAnsi" w:hAnsiTheme="minorHAnsi" w:cstheme="minorHAnsi"/>
          <w:lang w:eastAsia="pl-PL"/>
        </w:rPr>
      </w:pPr>
    </w:p>
    <w:p w14:paraId="48831943" w14:textId="731DC2C3" w:rsidR="004E7E69" w:rsidRPr="00F35B7E" w:rsidRDefault="004E7E69" w:rsidP="004E7E69">
      <w:pPr>
        <w:spacing w:after="0" w:line="240" w:lineRule="auto"/>
        <w:ind w:left="360"/>
        <w:rPr>
          <w:rFonts w:asciiTheme="minorHAnsi" w:hAnsiTheme="minorHAnsi" w:cstheme="minorHAnsi"/>
          <w:lang w:eastAsia="pl-PL"/>
        </w:rPr>
      </w:pPr>
      <w:r w:rsidRPr="00F35B7E">
        <w:rPr>
          <w:rFonts w:asciiTheme="minorHAnsi" w:hAnsiTheme="minorHAnsi" w:cstheme="minorHAnsi"/>
          <w:lang w:eastAsia="pl-PL"/>
        </w:rPr>
        <w:t>Podwykonawcom zostaną powierzone do wykonania następujące zakresy zamówienia:</w:t>
      </w:r>
    </w:p>
    <w:p w14:paraId="686D0B9C" w14:textId="77777777" w:rsidR="004E7E69" w:rsidRPr="00F35B7E" w:rsidRDefault="0040712F" w:rsidP="0040712F">
      <w:pPr>
        <w:overflowPunct w:val="0"/>
        <w:autoSpaceDE w:val="0"/>
        <w:autoSpaceDN w:val="0"/>
        <w:adjustRightInd w:val="0"/>
        <w:spacing w:before="120" w:after="120" w:line="360" w:lineRule="auto"/>
        <w:ind w:firstLine="426"/>
        <w:textAlignment w:val="baseline"/>
        <w:rPr>
          <w:rFonts w:asciiTheme="minorHAnsi" w:hAnsiTheme="minorHAnsi" w:cstheme="minorHAnsi"/>
        </w:rPr>
      </w:pPr>
      <w:r w:rsidRPr="00F35B7E">
        <w:rPr>
          <w:rFonts w:asciiTheme="minorHAnsi" w:hAnsiTheme="minorHAnsi" w:cstheme="minorHAnsi"/>
        </w:rPr>
        <w:t>………………………</w:t>
      </w:r>
      <w:r w:rsidR="004E7E69" w:rsidRPr="00F35B7E">
        <w:rPr>
          <w:rFonts w:asciiTheme="minorHAnsi" w:hAnsiTheme="minorHAnsi" w:cstheme="minorHAnsi"/>
        </w:rPr>
        <w:t>..............................................................................</w:t>
      </w:r>
      <w:r w:rsidRPr="00F35B7E">
        <w:rPr>
          <w:rFonts w:asciiTheme="minorHAnsi" w:hAnsiTheme="minorHAnsi" w:cstheme="minorHAnsi"/>
        </w:rPr>
        <w:t>...............................</w:t>
      </w:r>
      <w:r w:rsidR="004E7E69" w:rsidRPr="00F35B7E">
        <w:rPr>
          <w:rFonts w:asciiTheme="minorHAnsi" w:hAnsiTheme="minorHAnsi" w:cstheme="minorHAnsi"/>
        </w:rPr>
        <w:t>.............</w:t>
      </w:r>
    </w:p>
    <w:p w14:paraId="3A634B92" w14:textId="77777777" w:rsidR="004E7E69" w:rsidRPr="00F35B7E" w:rsidRDefault="004E7E69" w:rsidP="006303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F35B7E">
        <w:rPr>
          <w:rFonts w:asciiTheme="minorHAnsi" w:hAnsiTheme="minorHAnsi" w:cstheme="minorHAnsi"/>
        </w:rPr>
        <w:t xml:space="preserve">Osoba upoważniona do kontaktów: </w:t>
      </w:r>
    </w:p>
    <w:p w14:paraId="0E56E919" w14:textId="77777777" w:rsidR="004E7E69" w:rsidRPr="00F35B7E" w:rsidRDefault="004E7E69" w:rsidP="004E7E69">
      <w:pPr>
        <w:spacing w:before="120" w:after="120" w:line="240" w:lineRule="auto"/>
        <w:ind w:left="360"/>
        <w:rPr>
          <w:rFonts w:asciiTheme="minorHAnsi" w:hAnsiTheme="minorHAnsi" w:cstheme="minorHAnsi"/>
        </w:rPr>
      </w:pPr>
      <w:r w:rsidRPr="00F35B7E">
        <w:rPr>
          <w:rFonts w:asciiTheme="minorHAnsi" w:hAnsiTheme="minorHAnsi" w:cstheme="minorHAnsi"/>
        </w:rPr>
        <w:t xml:space="preserve"> imię i nazwisko .....................................................................</w:t>
      </w:r>
    </w:p>
    <w:p w14:paraId="2858BB81" w14:textId="5DF21057" w:rsidR="0019270F" w:rsidRPr="00F35B7E" w:rsidRDefault="004E7E69" w:rsidP="00E17460">
      <w:pPr>
        <w:pStyle w:val="Akapitzlist"/>
        <w:spacing w:before="120" w:after="120"/>
        <w:ind w:hanging="70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35B7E">
        <w:rPr>
          <w:rFonts w:asciiTheme="minorHAnsi" w:eastAsia="Calibri" w:hAnsiTheme="minorHAnsi" w:cstheme="minorHAnsi"/>
          <w:sz w:val="22"/>
          <w:szCs w:val="22"/>
        </w:rPr>
        <w:t xml:space="preserve">       tel/faks: .................................................................................</w:t>
      </w:r>
    </w:p>
    <w:p w14:paraId="24DC3407" w14:textId="3E38E93E" w:rsidR="004E7E69" w:rsidRPr="00F35B7E" w:rsidRDefault="004E7E69" w:rsidP="0063032B">
      <w:pPr>
        <w:numPr>
          <w:ilvl w:val="0"/>
          <w:numId w:val="2"/>
        </w:numPr>
        <w:spacing w:before="120" w:after="120" w:line="300" w:lineRule="auto"/>
        <w:ind w:left="357" w:hanging="357"/>
        <w:jc w:val="both"/>
        <w:rPr>
          <w:rFonts w:asciiTheme="minorHAnsi" w:hAnsiTheme="minorHAnsi" w:cstheme="minorHAnsi"/>
        </w:rPr>
      </w:pPr>
      <w:r w:rsidRPr="00F35B7E">
        <w:rPr>
          <w:rFonts w:asciiTheme="minorHAnsi" w:hAnsiTheme="minorHAnsi" w:cstheme="minorHAnsi"/>
        </w:rPr>
        <w:t>Osoby uprawnione do podpisywania oferty/zawarcia umowy:</w:t>
      </w:r>
    </w:p>
    <w:p w14:paraId="2EC4B794" w14:textId="77777777" w:rsidR="004E7E69" w:rsidRPr="00F35B7E" w:rsidRDefault="004E7E69" w:rsidP="004E7E6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9"/>
        <w:gridCol w:w="3208"/>
        <w:gridCol w:w="3159"/>
      </w:tblGrid>
      <w:tr w:rsidR="004E7E69" w:rsidRPr="00F35B7E" w14:paraId="29F7CD17" w14:textId="77777777" w:rsidTr="00547FCB">
        <w:trPr>
          <w:trHeight w:val="418"/>
        </w:trPr>
        <w:tc>
          <w:tcPr>
            <w:tcW w:w="2929" w:type="dxa"/>
            <w:vAlign w:val="center"/>
          </w:tcPr>
          <w:p w14:paraId="4BC363BC" w14:textId="77777777" w:rsidR="004E7E69" w:rsidRPr="00F35B7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Zakres umocowania</w:t>
            </w:r>
          </w:p>
        </w:tc>
        <w:tc>
          <w:tcPr>
            <w:tcW w:w="3295" w:type="dxa"/>
            <w:vAlign w:val="center"/>
          </w:tcPr>
          <w:p w14:paraId="21D5FB44" w14:textId="77777777" w:rsidR="004E7E69" w:rsidRPr="00F35B7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236" w:type="dxa"/>
            <w:vAlign w:val="center"/>
          </w:tcPr>
          <w:p w14:paraId="29151C9F" w14:textId="77777777" w:rsidR="004E7E69" w:rsidRPr="00F35B7E" w:rsidRDefault="004E7E69" w:rsidP="0040712F">
            <w:pPr>
              <w:spacing w:before="120" w:after="0" w:line="300" w:lineRule="auto"/>
              <w:jc w:val="center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Stanowisko</w:t>
            </w:r>
          </w:p>
        </w:tc>
      </w:tr>
      <w:tr w:rsidR="004E7E69" w:rsidRPr="00F35B7E" w14:paraId="398D6CCE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2283B037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Podpisanie oferty</w:t>
            </w:r>
          </w:p>
        </w:tc>
        <w:tc>
          <w:tcPr>
            <w:tcW w:w="3295" w:type="dxa"/>
            <w:vAlign w:val="center"/>
          </w:tcPr>
          <w:p w14:paraId="310C050C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vAlign w:val="center"/>
          </w:tcPr>
          <w:p w14:paraId="352A79BF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E7E69" w:rsidRPr="00F35B7E" w14:paraId="49CBDD97" w14:textId="77777777" w:rsidTr="00547FCB">
        <w:trPr>
          <w:trHeight w:val="848"/>
        </w:trPr>
        <w:tc>
          <w:tcPr>
            <w:tcW w:w="2929" w:type="dxa"/>
            <w:vAlign w:val="center"/>
          </w:tcPr>
          <w:p w14:paraId="0193DB34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Zawarcie umowy</w:t>
            </w:r>
          </w:p>
        </w:tc>
        <w:tc>
          <w:tcPr>
            <w:tcW w:w="3295" w:type="dxa"/>
            <w:vAlign w:val="center"/>
          </w:tcPr>
          <w:p w14:paraId="204D0E7E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</w:p>
          <w:p w14:paraId="4731BEE2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vAlign w:val="center"/>
          </w:tcPr>
          <w:p w14:paraId="5A74B18A" w14:textId="77777777" w:rsidR="004E7E69" w:rsidRPr="00F35B7E" w:rsidRDefault="004E7E69" w:rsidP="00547FCB">
            <w:pPr>
              <w:spacing w:before="120" w:after="0" w:line="30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00B742" w14:textId="77777777" w:rsidR="004E7E69" w:rsidRPr="00F35B7E" w:rsidRDefault="004E7E69" w:rsidP="004E7E69">
      <w:pPr>
        <w:jc w:val="both"/>
        <w:rPr>
          <w:rFonts w:asciiTheme="minorHAnsi" w:hAnsiTheme="minorHAnsi" w:cstheme="minorHAnsi"/>
        </w:rPr>
      </w:pPr>
    </w:p>
    <w:p w14:paraId="0F832ACF" w14:textId="77777777" w:rsidR="004E7E69" w:rsidRPr="00F35B7E" w:rsidRDefault="004E7E69" w:rsidP="0063032B">
      <w:pPr>
        <w:pStyle w:val="Akapitzlist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5B7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F35B7E">
        <w:rPr>
          <w:rFonts w:asciiTheme="minorHAnsi" w:hAnsiTheme="minorHAnsi" w:cstheme="minorHAnsi"/>
          <w:b/>
          <w:sz w:val="22"/>
          <w:szCs w:val="22"/>
        </w:rPr>
        <w:t>w zakresie wypełnienia obowiązków informacyjnych przewidzianych w art. 13 lub art. 14 RODO:</w:t>
      </w:r>
    </w:p>
    <w:p w14:paraId="360DF3C8" w14:textId="77777777" w:rsidR="004E7E69" w:rsidRPr="00F35B7E" w:rsidRDefault="004E7E69" w:rsidP="0040712F">
      <w:pPr>
        <w:pStyle w:val="NormalnyWeb"/>
        <w:spacing w:before="120" w:beforeAutospacing="0" w:after="120" w:afterAutospacing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35B7E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F35B7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F35B7E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F35B7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35B7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35B7E">
        <w:rPr>
          <w:rFonts w:asciiTheme="minorHAnsi" w:hAnsiTheme="minorHAnsi" w:cstheme="minorHAnsi"/>
          <w:sz w:val="22"/>
          <w:szCs w:val="22"/>
        </w:rPr>
        <w:t>.*</w:t>
      </w:r>
    </w:p>
    <w:p w14:paraId="504E1C6B" w14:textId="77777777" w:rsidR="008222A7" w:rsidRPr="00F35B7E" w:rsidRDefault="008222A7" w:rsidP="004E7E69">
      <w:pPr>
        <w:rPr>
          <w:rFonts w:asciiTheme="minorHAnsi" w:hAnsiTheme="minorHAnsi" w:cstheme="minorHAnsi"/>
        </w:rPr>
      </w:pPr>
    </w:p>
    <w:p w14:paraId="59747653" w14:textId="77777777" w:rsidR="0040712F" w:rsidRPr="00F35B7E" w:rsidRDefault="0040712F" w:rsidP="004E7E69">
      <w:pPr>
        <w:rPr>
          <w:rFonts w:asciiTheme="minorHAnsi" w:hAnsiTheme="minorHAnsi" w:cstheme="minorHAnsi"/>
        </w:rPr>
      </w:pPr>
    </w:p>
    <w:tbl>
      <w:tblPr>
        <w:tblW w:w="9460" w:type="dxa"/>
        <w:jc w:val="center"/>
        <w:tblLook w:val="01E0" w:firstRow="1" w:lastRow="1" w:firstColumn="1" w:lastColumn="1" w:noHBand="0" w:noVBand="0"/>
      </w:tblPr>
      <w:tblGrid>
        <w:gridCol w:w="2632"/>
        <w:gridCol w:w="3509"/>
        <w:gridCol w:w="3319"/>
      </w:tblGrid>
      <w:tr w:rsidR="004E7E69" w:rsidRPr="00F35B7E" w14:paraId="2B4EFBC0" w14:textId="77777777" w:rsidTr="00547FCB">
        <w:trPr>
          <w:trHeight w:val="232"/>
          <w:jc w:val="center"/>
        </w:trPr>
        <w:tc>
          <w:tcPr>
            <w:tcW w:w="2632" w:type="dxa"/>
          </w:tcPr>
          <w:p w14:paraId="63EC2AFD" w14:textId="77777777" w:rsidR="004E7E69" w:rsidRPr="00F35B7E" w:rsidRDefault="004E7E69" w:rsidP="00547F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35B7E">
              <w:rPr>
                <w:rFonts w:asciiTheme="minorHAnsi" w:hAnsiTheme="minorHAnsi" w:cstheme="minorHAnsi"/>
              </w:rPr>
              <w:t>…………………………..</w:t>
            </w:r>
          </w:p>
        </w:tc>
        <w:tc>
          <w:tcPr>
            <w:tcW w:w="3509" w:type="dxa"/>
          </w:tcPr>
          <w:p w14:paraId="763A07C5" w14:textId="77777777" w:rsidR="004E7E69" w:rsidRPr="00F35B7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35B7E">
              <w:rPr>
                <w:rFonts w:asciiTheme="minorHAnsi" w:hAnsiTheme="minorHAnsi" w:cstheme="minorHAnsi"/>
                <w:i/>
                <w:iCs/>
              </w:rPr>
              <w:t>………………………………………..</w:t>
            </w:r>
          </w:p>
        </w:tc>
        <w:tc>
          <w:tcPr>
            <w:tcW w:w="3319" w:type="dxa"/>
          </w:tcPr>
          <w:p w14:paraId="2B4904EE" w14:textId="77777777" w:rsidR="004E7E69" w:rsidRPr="00F35B7E" w:rsidRDefault="004E7E69" w:rsidP="00547FCB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35B7E">
              <w:rPr>
                <w:rFonts w:asciiTheme="minorHAnsi" w:hAnsiTheme="minorHAnsi" w:cstheme="minorHAnsi"/>
                <w:i/>
                <w:iCs/>
              </w:rPr>
              <w:t>……………………………….</w:t>
            </w:r>
          </w:p>
        </w:tc>
      </w:tr>
      <w:tr w:rsidR="004E7E69" w:rsidRPr="00F35B7E" w14:paraId="5ABAB389" w14:textId="77777777" w:rsidTr="00547FCB">
        <w:trPr>
          <w:trHeight w:val="422"/>
          <w:jc w:val="center"/>
        </w:trPr>
        <w:tc>
          <w:tcPr>
            <w:tcW w:w="2632" w:type="dxa"/>
          </w:tcPr>
          <w:p w14:paraId="101CADB3" w14:textId="77777777" w:rsidR="004E7E69" w:rsidRPr="00F35B7E" w:rsidRDefault="004E7E69" w:rsidP="00547FCB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35B7E">
              <w:rPr>
                <w:rFonts w:asciiTheme="minorHAnsi" w:hAnsiTheme="minorHAnsi" w:cstheme="minorHAnsi"/>
                <w:i/>
                <w:iCs/>
              </w:rPr>
              <w:t xml:space="preserve">              (data)</w:t>
            </w:r>
          </w:p>
        </w:tc>
        <w:tc>
          <w:tcPr>
            <w:tcW w:w="3509" w:type="dxa"/>
          </w:tcPr>
          <w:p w14:paraId="3740614D" w14:textId="77777777" w:rsidR="004E7E69" w:rsidRPr="00F35B7E" w:rsidRDefault="004E7E69" w:rsidP="00547FCB">
            <w:pPr>
              <w:spacing w:after="120"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35B7E">
              <w:rPr>
                <w:rFonts w:asciiTheme="minorHAnsi" w:hAnsiTheme="minorHAnsi" w:cstheme="minorHAnsi"/>
                <w:i/>
                <w:iCs/>
              </w:rPr>
              <w:t>Imię i nazwisko osoby/osób uprawnionej/-ych do reprezentacji Wykonawcy</w:t>
            </w:r>
          </w:p>
        </w:tc>
        <w:tc>
          <w:tcPr>
            <w:tcW w:w="3319" w:type="dxa"/>
          </w:tcPr>
          <w:p w14:paraId="3BE1A66F" w14:textId="77777777" w:rsidR="004E7E69" w:rsidRPr="00F35B7E" w:rsidRDefault="004E7E69" w:rsidP="00547FCB">
            <w:pPr>
              <w:spacing w:after="120" w:line="240" w:lineRule="auto"/>
              <w:ind w:left="284" w:hanging="284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35B7E">
              <w:rPr>
                <w:rFonts w:asciiTheme="minorHAnsi" w:hAnsiTheme="minorHAnsi" w:cstheme="minorHAnsi"/>
                <w:i/>
                <w:iCs/>
              </w:rPr>
              <w:t>(podpis i pieczęć)</w:t>
            </w:r>
          </w:p>
        </w:tc>
      </w:tr>
    </w:tbl>
    <w:p w14:paraId="478665FC" w14:textId="77777777" w:rsidR="0040712F" w:rsidRPr="00F35B7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A035EE0" w14:textId="77777777" w:rsidR="0040712F" w:rsidRPr="00F35B7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E5B612F" w14:textId="77777777" w:rsidR="0040712F" w:rsidRPr="00F35B7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2A90825" w14:textId="767BF0CB" w:rsidR="0040712F" w:rsidRPr="00F35B7E" w:rsidRDefault="0040712F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9AA37B4" w14:textId="77777777" w:rsidR="004E7E69" w:rsidRPr="00F35B7E" w:rsidRDefault="004E7E69" w:rsidP="004E7E6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F35B7E">
        <w:rPr>
          <w:rFonts w:asciiTheme="minorHAnsi" w:hAnsiTheme="minorHAnsi" w:cstheme="minorHAnsi"/>
          <w:color w:val="000000"/>
          <w:lang w:eastAsia="pl-PL"/>
        </w:rPr>
        <w:t>______________________________</w:t>
      </w:r>
    </w:p>
    <w:p w14:paraId="3227BA13" w14:textId="77777777" w:rsidR="004E7E69" w:rsidRPr="00F35B7E" w:rsidRDefault="004E7E69" w:rsidP="004E7E69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5B7E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F35B7E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E95FD" w14:textId="2265BB01" w:rsidR="008222A7" w:rsidRDefault="004E7E69" w:rsidP="00E35556">
      <w:pPr>
        <w:spacing w:before="120" w:after="120" w:line="240" w:lineRule="auto"/>
        <w:ind w:left="142" w:hanging="142"/>
        <w:jc w:val="both"/>
        <w:rPr>
          <w:rFonts w:asciiTheme="minorHAnsi" w:hAnsiTheme="minorHAnsi" w:cstheme="minorHAnsi"/>
          <w:b/>
          <w:u w:val="single"/>
          <w:lang w:eastAsia="pl-PL"/>
        </w:rPr>
      </w:pPr>
      <w:r w:rsidRPr="00F35B7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* W przypadku, gdy Wykonawca </w:t>
      </w:r>
      <w:r w:rsidRPr="00F35B7E">
        <w:rPr>
          <w:rFonts w:asciiTheme="minorHAnsi" w:hAnsiTheme="minorHAnsi" w:cstheme="minorHAnsi"/>
          <w:sz w:val="20"/>
          <w:szCs w:val="20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35B7E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(należy przekreślić oświadczenie</w:t>
      </w:r>
      <w:r w:rsidRPr="00F35B7E">
        <w:rPr>
          <w:rFonts w:asciiTheme="minorHAnsi" w:hAnsiTheme="minorHAnsi" w:cstheme="minorHAnsi"/>
          <w:b/>
          <w:u w:val="single"/>
          <w:lang w:eastAsia="pl-PL"/>
        </w:rPr>
        <w:t>).</w:t>
      </w:r>
      <w:bookmarkStart w:id="0" w:name="_GoBack"/>
      <w:bookmarkEnd w:id="0"/>
    </w:p>
    <w:sectPr w:rsidR="008222A7" w:rsidSect="004923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3771" w14:textId="77777777" w:rsidR="00767995" w:rsidRDefault="00767995" w:rsidP="002E30C2">
      <w:pPr>
        <w:spacing w:after="0" w:line="240" w:lineRule="auto"/>
      </w:pPr>
      <w:r>
        <w:separator/>
      </w:r>
    </w:p>
  </w:endnote>
  <w:endnote w:type="continuationSeparator" w:id="0">
    <w:p w14:paraId="6F560E95" w14:textId="77777777" w:rsidR="00767995" w:rsidRDefault="00767995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9031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F9038D" w14:textId="2CD501BC" w:rsidR="00767995" w:rsidRPr="0019270F" w:rsidRDefault="00767995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9270F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9270F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B42D35" w:rsidRPr="00B42D35">
          <w:rPr>
            <w:rFonts w:asciiTheme="minorHAnsi" w:eastAsiaTheme="majorEastAsia" w:hAnsiTheme="minorHAnsi" w:cstheme="minorHAnsi"/>
            <w:noProof/>
            <w:sz w:val="20"/>
            <w:szCs w:val="20"/>
          </w:rPr>
          <w:t>3</w:t>
        </w:r>
        <w:r w:rsidRPr="0019270F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40596687" w14:textId="53B2FF10" w:rsidR="00767995" w:rsidRDefault="00767995" w:rsidP="007E335C">
    <w:pPr>
      <w:pStyle w:val="Stopka"/>
      <w:ind w:firstLine="709"/>
      <w:rPr>
        <w:sz w:val="18"/>
        <w:szCs w:val="18"/>
      </w:rPr>
    </w:pPr>
  </w:p>
  <w:p w14:paraId="14EFD8B0" w14:textId="77777777" w:rsidR="00767995" w:rsidRPr="00D64E61" w:rsidRDefault="00767995" w:rsidP="007E335C">
    <w:pPr>
      <w:pStyle w:val="Stopka"/>
      <w:ind w:firstLine="709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7672E" w14:textId="77777777" w:rsidR="00767995" w:rsidRPr="0090782D" w:rsidRDefault="00767995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163AFB23" wp14:editId="6FC13AE3">
          <wp:extent cx="1469452" cy="784860"/>
          <wp:effectExtent l="0" t="0" r="0" b="0"/>
          <wp:docPr id="3" name="Obraz 3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2FD1A1D" wp14:editId="22DFA9EC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2CE6" w14:textId="77777777" w:rsidR="00767995" w:rsidRDefault="00767995" w:rsidP="002E30C2">
      <w:pPr>
        <w:spacing w:after="0" w:line="240" w:lineRule="auto"/>
      </w:pPr>
      <w:r>
        <w:separator/>
      </w:r>
    </w:p>
  </w:footnote>
  <w:footnote w:type="continuationSeparator" w:id="0">
    <w:p w14:paraId="607AF0AC" w14:textId="77777777" w:rsidR="00767995" w:rsidRDefault="00767995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D7FA" w14:textId="77777777" w:rsidR="00767995" w:rsidRPr="00C50F57" w:rsidRDefault="00767995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23C56D06" wp14:editId="67F44E27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02C5927" w14:textId="77777777" w:rsidR="00767995" w:rsidRPr="00C50F57" w:rsidRDefault="00767995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20650403" w14:textId="77777777" w:rsidR="00767995" w:rsidRDefault="00767995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5E57AE92" w14:textId="77777777" w:rsidR="00767995" w:rsidRDefault="00767995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759A" w14:textId="77777777" w:rsidR="00767995" w:rsidRPr="00C50F57" w:rsidRDefault="0076799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506C2533" wp14:editId="5FDC01B9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6C2E5143" w14:textId="77777777" w:rsidR="00767995" w:rsidRPr="00C50F57" w:rsidRDefault="0076799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7F059A6" w14:textId="77777777" w:rsidR="00767995" w:rsidRDefault="0076799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6AAC004E" w14:textId="77777777" w:rsidR="00767995" w:rsidRPr="00A272F6" w:rsidRDefault="0076799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6394A9B8" w14:textId="77777777" w:rsidR="00767995" w:rsidRDefault="00767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Num16"/>
    <w:lvl w:ilvl="0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2"/>
    <w:multiLevelType w:val="multilevel"/>
    <w:tmpl w:val="00000012"/>
    <w:name w:val="WW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/>
        <w:b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/>
        <w:b w:val="0"/>
        <w:bCs w:val="0"/>
        <w:i w:val="0"/>
        <w:iCs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5"/>
    <w:multiLevelType w:val="multilevel"/>
    <w:tmpl w:val="00000015"/>
    <w:name w:val="WWNum25"/>
    <w:lvl w:ilvl="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b w:val="0"/>
        <w:bCs w:val="0"/>
        <w:i w:val="0"/>
        <w:strike w:val="0"/>
        <w:dstrike w:val="0"/>
        <w:color w:val="00000A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00000017"/>
    <w:name w:val="WWNum27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1" w15:restartNumberingAfterBreak="0">
    <w:nsid w:val="00000018"/>
    <w:multiLevelType w:val="multilevel"/>
    <w:tmpl w:val="00000018"/>
    <w:name w:val="WWNum2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19"/>
    <w:multiLevelType w:val="multilevel"/>
    <w:tmpl w:val="848A37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001B2F42"/>
    <w:multiLevelType w:val="hybridMultilevel"/>
    <w:tmpl w:val="F056C654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3B0CC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FCA798A"/>
    <w:multiLevelType w:val="hybridMultilevel"/>
    <w:tmpl w:val="DBFAAD7E"/>
    <w:lvl w:ilvl="0" w:tplc="6A14E0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45DE"/>
    <w:multiLevelType w:val="hybridMultilevel"/>
    <w:tmpl w:val="6D083A0A"/>
    <w:lvl w:ilvl="0" w:tplc="1D8A87A4">
      <w:start w:val="1"/>
      <w:numFmt w:val="decimal"/>
      <w:lvlText w:val="%1."/>
      <w:lvlJc w:val="left"/>
      <w:pPr>
        <w:ind w:left="474" w:hanging="361"/>
      </w:pPr>
      <w:rPr>
        <w:rFonts w:hint="default"/>
        <w:spacing w:val="-4"/>
        <w:w w:val="99"/>
        <w:sz w:val="24"/>
        <w:szCs w:val="24"/>
      </w:rPr>
    </w:lvl>
    <w:lvl w:ilvl="1" w:tplc="C8DAF696">
      <w:numFmt w:val="bullet"/>
      <w:lvlText w:val="•"/>
      <w:lvlJc w:val="left"/>
      <w:pPr>
        <w:ind w:left="1376" w:hanging="361"/>
      </w:pPr>
      <w:rPr>
        <w:rFonts w:hint="default"/>
      </w:rPr>
    </w:lvl>
    <w:lvl w:ilvl="2" w:tplc="687E1AB8"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622A7DD8">
      <w:numFmt w:val="bullet"/>
      <w:lvlText w:val="•"/>
      <w:lvlJc w:val="left"/>
      <w:pPr>
        <w:ind w:left="3169" w:hanging="361"/>
      </w:pPr>
      <w:rPr>
        <w:rFonts w:hint="default"/>
      </w:rPr>
    </w:lvl>
    <w:lvl w:ilvl="4" w:tplc="5F721C50">
      <w:numFmt w:val="bullet"/>
      <w:lvlText w:val="•"/>
      <w:lvlJc w:val="left"/>
      <w:pPr>
        <w:ind w:left="4066" w:hanging="361"/>
      </w:pPr>
      <w:rPr>
        <w:rFonts w:hint="default"/>
      </w:rPr>
    </w:lvl>
    <w:lvl w:ilvl="5" w:tplc="96468AA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D10EB7C">
      <w:numFmt w:val="bullet"/>
      <w:lvlText w:val="•"/>
      <w:lvlJc w:val="left"/>
      <w:pPr>
        <w:ind w:left="5859" w:hanging="361"/>
      </w:pPr>
      <w:rPr>
        <w:rFonts w:hint="default"/>
      </w:rPr>
    </w:lvl>
    <w:lvl w:ilvl="7" w:tplc="713C81F4">
      <w:numFmt w:val="bullet"/>
      <w:lvlText w:val="•"/>
      <w:lvlJc w:val="left"/>
      <w:pPr>
        <w:ind w:left="6756" w:hanging="361"/>
      </w:pPr>
      <w:rPr>
        <w:rFonts w:hint="default"/>
      </w:rPr>
    </w:lvl>
    <w:lvl w:ilvl="8" w:tplc="D8E69CDE"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7" w15:restartNumberingAfterBreak="0">
    <w:nsid w:val="2B080071"/>
    <w:multiLevelType w:val="hybridMultilevel"/>
    <w:tmpl w:val="D6808F4E"/>
    <w:numStyleLink w:val="Zaimportowanystyl5"/>
  </w:abstractNum>
  <w:abstractNum w:abstractNumId="18" w15:restartNumberingAfterBreak="0">
    <w:nsid w:val="2CBE3E8A"/>
    <w:multiLevelType w:val="hybridMultilevel"/>
    <w:tmpl w:val="54942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14E23"/>
    <w:multiLevelType w:val="hybridMultilevel"/>
    <w:tmpl w:val="5C580D86"/>
    <w:lvl w:ilvl="0" w:tplc="584CEC12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32872AB1"/>
    <w:multiLevelType w:val="hybridMultilevel"/>
    <w:tmpl w:val="7C94D4F6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222AE"/>
    <w:multiLevelType w:val="hybridMultilevel"/>
    <w:tmpl w:val="5AC23C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4CEB1731"/>
    <w:multiLevelType w:val="hybridMultilevel"/>
    <w:tmpl w:val="886E6B12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DC72F5"/>
    <w:multiLevelType w:val="hybridMultilevel"/>
    <w:tmpl w:val="EA5C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6768"/>
    <w:multiLevelType w:val="hybridMultilevel"/>
    <w:tmpl w:val="452637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7615F"/>
    <w:multiLevelType w:val="hybridMultilevel"/>
    <w:tmpl w:val="44001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9" w15:restartNumberingAfterBreak="0">
    <w:nsid w:val="71616220"/>
    <w:multiLevelType w:val="hybridMultilevel"/>
    <w:tmpl w:val="39C2504A"/>
    <w:lvl w:ilvl="0" w:tplc="BF000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07F2F"/>
    <w:multiLevelType w:val="hybridMultilevel"/>
    <w:tmpl w:val="128013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40112DF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3A11A5"/>
    <w:multiLevelType w:val="hybridMultilevel"/>
    <w:tmpl w:val="31AABA4E"/>
    <w:lvl w:ilvl="0" w:tplc="BF000C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2E5F"/>
    <w:multiLevelType w:val="hybridMultilevel"/>
    <w:tmpl w:val="FB2A2D1E"/>
    <w:lvl w:ilvl="0" w:tplc="49F82FA0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F8A353C"/>
    <w:multiLevelType w:val="hybridMultilevel"/>
    <w:tmpl w:val="798418EC"/>
    <w:lvl w:ilvl="0" w:tplc="7FF8C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24"/>
  </w:num>
  <w:num w:numId="4">
    <w:abstractNumId w:val="33"/>
  </w:num>
  <w:num w:numId="5">
    <w:abstractNumId w:val="16"/>
  </w:num>
  <w:num w:numId="6">
    <w:abstractNumId w:val="14"/>
  </w:num>
  <w:num w:numId="7">
    <w:abstractNumId w:val="27"/>
  </w:num>
  <w:num w:numId="8">
    <w:abstractNumId w:val="22"/>
  </w:num>
  <w:num w:numId="9">
    <w:abstractNumId w:val="23"/>
  </w:num>
  <w:num w:numId="10">
    <w:abstractNumId w:val="17"/>
    <w:lvlOverride w:ilvl="0">
      <w:lvl w:ilvl="0" w:tplc="D94CFB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5"/>
  </w:num>
  <w:num w:numId="12">
    <w:abstractNumId w:val="15"/>
  </w:num>
  <w:num w:numId="13">
    <w:abstractNumId w:val="13"/>
  </w:num>
  <w:num w:numId="14">
    <w:abstractNumId w:val="2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xNjO2tDS2sDA0sjBS0lEKTi0uzszPAykwrgUAfke3fywAAAA="/>
  </w:docVars>
  <w:rsids>
    <w:rsidRoot w:val="002E30C2"/>
    <w:rsid w:val="00010530"/>
    <w:rsid w:val="00022ADF"/>
    <w:rsid w:val="00023E60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C6E60"/>
    <w:rsid w:val="000D107F"/>
    <w:rsid w:val="000D439E"/>
    <w:rsid w:val="000E1CF9"/>
    <w:rsid w:val="000E2998"/>
    <w:rsid w:val="000E5593"/>
    <w:rsid w:val="000E5FE3"/>
    <w:rsid w:val="000E6505"/>
    <w:rsid w:val="000E7463"/>
    <w:rsid w:val="000F4F87"/>
    <w:rsid w:val="000F74DB"/>
    <w:rsid w:val="00102873"/>
    <w:rsid w:val="00103748"/>
    <w:rsid w:val="00104A16"/>
    <w:rsid w:val="00106E36"/>
    <w:rsid w:val="00124841"/>
    <w:rsid w:val="00134B1E"/>
    <w:rsid w:val="001366D0"/>
    <w:rsid w:val="00140D4B"/>
    <w:rsid w:val="00147514"/>
    <w:rsid w:val="00174E89"/>
    <w:rsid w:val="0019270F"/>
    <w:rsid w:val="0019483D"/>
    <w:rsid w:val="001B7CD7"/>
    <w:rsid w:val="001C309E"/>
    <w:rsid w:val="001D278C"/>
    <w:rsid w:val="001D3EDC"/>
    <w:rsid w:val="001D6F5D"/>
    <w:rsid w:val="001E31BF"/>
    <w:rsid w:val="001E4B3D"/>
    <w:rsid w:val="001F1C2B"/>
    <w:rsid w:val="001F227F"/>
    <w:rsid w:val="001F3B85"/>
    <w:rsid w:val="001F5BD3"/>
    <w:rsid w:val="002205E2"/>
    <w:rsid w:val="00222471"/>
    <w:rsid w:val="00231222"/>
    <w:rsid w:val="00233504"/>
    <w:rsid w:val="00247CBD"/>
    <w:rsid w:val="00251215"/>
    <w:rsid w:val="002522A2"/>
    <w:rsid w:val="0025249C"/>
    <w:rsid w:val="00252DD9"/>
    <w:rsid w:val="0025461C"/>
    <w:rsid w:val="002548C5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22F8"/>
    <w:rsid w:val="002D6C29"/>
    <w:rsid w:val="002E058F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2004"/>
    <w:rsid w:val="003938AB"/>
    <w:rsid w:val="003C6990"/>
    <w:rsid w:val="003D3C34"/>
    <w:rsid w:val="003E08E8"/>
    <w:rsid w:val="003E18A3"/>
    <w:rsid w:val="003E4FA8"/>
    <w:rsid w:val="003F1E55"/>
    <w:rsid w:val="003F45C4"/>
    <w:rsid w:val="00404F91"/>
    <w:rsid w:val="0040712F"/>
    <w:rsid w:val="00410D03"/>
    <w:rsid w:val="00411C71"/>
    <w:rsid w:val="0042135B"/>
    <w:rsid w:val="00422541"/>
    <w:rsid w:val="00423B75"/>
    <w:rsid w:val="00426000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45C9"/>
    <w:rsid w:val="004E7E69"/>
    <w:rsid w:val="004F5013"/>
    <w:rsid w:val="004F5251"/>
    <w:rsid w:val="004F7D6A"/>
    <w:rsid w:val="0050477C"/>
    <w:rsid w:val="0052772E"/>
    <w:rsid w:val="005351D0"/>
    <w:rsid w:val="00540BC4"/>
    <w:rsid w:val="00543D50"/>
    <w:rsid w:val="00547B35"/>
    <w:rsid w:val="00547FCB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2F05"/>
    <w:rsid w:val="005C618D"/>
    <w:rsid w:val="005D14BA"/>
    <w:rsid w:val="005D1539"/>
    <w:rsid w:val="005D4536"/>
    <w:rsid w:val="005F2BA7"/>
    <w:rsid w:val="005F649B"/>
    <w:rsid w:val="006049AF"/>
    <w:rsid w:val="00605DF3"/>
    <w:rsid w:val="006174AD"/>
    <w:rsid w:val="00624662"/>
    <w:rsid w:val="006249A4"/>
    <w:rsid w:val="0063032B"/>
    <w:rsid w:val="00632E94"/>
    <w:rsid w:val="00634505"/>
    <w:rsid w:val="00634A38"/>
    <w:rsid w:val="00647ED8"/>
    <w:rsid w:val="006509FD"/>
    <w:rsid w:val="00663EF4"/>
    <w:rsid w:val="006A326D"/>
    <w:rsid w:val="006A3E5A"/>
    <w:rsid w:val="006A4718"/>
    <w:rsid w:val="006A7AA1"/>
    <w:rsid w:val="006B3FB1"/>
    <w:rsid w:val="006B5C86"/>
    <w:rsid w:val="006B5E7D"/>
    <w:rsid w:val="006C04D9"/>
    <w:rsid w:val="006C418F"/>
    <w:rsid w:val="006D4D28"/>
    <w:rsid w:val="006D4ECC"/>
    <w:rsid w:val="006D587C"/>
    <w:rsid w:val="006E696E"/>
    <w:rsid w:val="006F0483"/>
    <w:rsid w:val="006F3B28"/>
    <w:rsid w:val="00700D2E"/>
    <w:rsid w:val="00703D1D"/>
    <w:rsid w:val="0070445E"/>
    <w:rsid w:val="007079D4"/>
    <w:rsid w:val="00710B6D"/>
    <w:rsid w:val="00721E79"/>
    <w:rsid w:val="00733A1C"/>
    <w:rsid w:val="0073716C"/>
    <w:rsid w:val="00743F9E"/>
    <w:rsid w:val="0074692A"/>
    <w:rsid w:val="00746D7F"/>
    <w:rsid w:val="00767995"/>
    <w:rsid w:val="007710B3"/>
    <w:rsid w:val="007720EB"/>
    <w:rsid w:val="00772471"/>
    <w:rsid w:val="0077565A"/>
    <w:rsid w:val="00781EE9"/>
    <w:rsid w:val="00786A30"/>
    <w:rsid w:val="007912A8"/>
    <w:rsid w:val="007B13F2"/>
    <w:rsid w:val="007C562D"/>
    <w:rsid w:val="007D253B"/>
    <w:rsid w:val="007D31B3"/>
    <w:rsid w:val="007D71BF"/>
    <w:rsid w:val="007E1685"/>
    <w:rsid w:val="007E2AD9"/>
    <w:rsid w:val="007E335C"/>
    <w:rsid w:val="007F5757"/>
    <w:rsid w:val="007F7CAB"/>
    <w:rsid w:val="00802B03"/>
    <w:rsid w:val="00803481"/>
    <w:rsid w:val="00814FE8"/>
    <w:rsid w:val="00817C19"/>
    <w:rsid w:val="008222A7"/>
    <w:rsid w:val="008406B9"/>
    <w:rsid w:val="008451F5"/>
    <w:rsid w:val="00847231"/>
    <w:rsid w:val="008519D3"/>
    <w:rsid w:val="0085792E"/>
    <w:rsid w:val="008622EF"/>
    <w:rsid w:val="00862334"/>
    <w:rsid w:val="00870870"/>
    <w:rsid w:val="00871799"/>
    <w:rsid w:val="0087510D"/>
    <w:rsid w:val="00882BBC"/>
    <w:rsid w:val="00883EE0"/>
    <w:rsid w:val="008A19F5"/>
    <w:rsid w:val="008A33F3"/>
    <w:rsid w:val="008A3EAC"/>
    <w:rsid w:val="008A4B73"/>
    <w:rsid w:val="008A4EEC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548C5"/>
    <w:rsid w:val="00957A9D"/>
    <w:rsid w:val="00962D3C"/>
    <w:rsid w:val="0096706B"/>
    <w:rsid w:val="00976C22"/>
    <w:rsid w:val="00996BDD"/>
    <w:rsid w:val="009B38A0"/>
    <w:rsid w:val="009B547F"/>
    <w:rsid w:val="009C12DA"/>
    <w:rsid w:val="009C6149"/>
    <w:rsid w:val="009C77A0"/>
    <w:rsid w:val="009D20E8"/>
    <w:rsid w:val="009E179A"/>
    <w:rsid w:val="009F519E"/>
    <w:rsid w:val="009F7319"/>
    <w:rsid w:val="009F7AB3"/>
    <w:rsid w:val="00A13223"/>
    <w:rsid w:val="00A16BC2"/>
    <w:rsid w:val="00A21988"/>
    <w:rsid w:val="00A272F6"/>
    <w:rsid w:val="00A31F98"/>
    <w:rsid w:val="00A355DB"/>
    <w:rsid w:val="00A46ADA"/>
    <w:rsid w:val="00A52C30"/>
    <w:rsid w:val="00A5356E"/>
    <w:rsid w:val="00A570D9"/>
    <w:rsid w:val="00A704A7"/>
    <w:rsid w:val="00A8614B"/>
    <w:rsid w:val="00A908EA"/>
    <w:rsid w:val="00A92A27"/>
    <w:rsid w:val="00A94D7D"/>
    <w:rsid w:val="00AA5415"/>
    <w:rsid w:val="00AB344A"/>
    <w:rsid w:val="00AB6437"/>
    <w:rsid w:val="00AB75B9"/>
    <w:rsid w:val="00AB7FAE"/>
    <w:rsid w:val="00AC1164"/>
    <w:rsid w:val="00AD4712"/>
    <w:rsid w:val="00AE1523"/>
    <w:rsid w:val="00AE4A92"/>
    <w:rsid w:val="00AE51FF"/>
    <w:rsid w:val="00AF0485"/>
    <w:rsid w:val="00AF2A39"/>
    <w:rsid w:val="00AF2DB6"/>
    <w:rsid w:val="00AF33B5"/>
    <w:rsid w:val="00AF561C"/>
    <w:rsid w:val="00B079D9"/>
    <w:rsid w:val="00B2379D"/>
    <w:rsid w:val="00B306CF"/>
    <w:rsid w:val="00B3290E"/>
    <w:rsid w:val="00B34A29"/>
    <w:rsid w:val="00B42207"/>
    <w:rsid w:val="00B42D35"/>
    <w:rsid w:val="00B43BF7"/>
    <w:rsid w:val="00B47E2F"/>
    <w:rsid w:val="00B517D7"/>
    <w:rsid w:val="00B5583B"/>
    <w:rsid w:val="00B56130"/>
    <w:rsid w:val="00B658E8"/>
    <w:rsid w:val="00B67863"/>
    <w:rsid w:val="00B70D71"/>
    <w:rsid w:val="00B74018"/>
    <w:rsid w:val="00B75852"/>
    <w:rsid w:val="00B8389F"/>
    <w:rsid w:val="00B872A1"/>
    <w:rsid w:val="00BA1F85"/>
    <w:rsid w:val="00BB094D"/>
    <w:rsid w:val="00BC7539"/>
    <w:rsid w:val="00BD4A92"/>
    <w:rsid w:val="00BE05B3"/>
    <w:rsid w:val="00BE4661"/>
    <w:rsid w:val="00BF1346"/>
    <w:rsid w:val="00C030E2"/>
    <w:rsid w:val="00C15D97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2E9"/>
    <w:rsid w:val="00C71DF0"/>
    <w:rsid w:val="00C8578C"/>
    <w:rsid w:val="00C87485"/>
    <w:rsid w:val="00C972CC"/>
    <w:rsid w:val="00C97DD7"/>
    <w:rsid w:val="00CA3A42"/>
    <w:rsid w:val="00CB21BB"/>
    <w:rsid w:val="00CB2CDC"/>
    <w:rsid w:val="00CC3329"/>
    <w:rsid w:val="00CC40AA"/>
    <w:rsid w:val="00CC43A7"/>
    <w:rsid w:val="00CC7EC6"/>
    <w:rsid w:val="00CD30D1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7727E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AE1"/>
    <w:rsid w:val="00DB2DDB"/>
    <w:rsid w:val="00DB3B70"/>
    <w:rsid w:val="00DB4D62"/>
    <w:rsid w:val="00DB787D"/>
    <w:rsid w:val="00DC6CAC"/>
    <w:rsid w:val="00DE21E5"/>
    <w:rsid w:val="00DE55B7"/>
    <w:rsid w:val="00E00C66"/>
    <w:rsid w:val="00E0106A"/>
    <w:rsid w:val="00E0126E"/>
    <w:rsid w:val="00E03220"/>
    <w:rsid w:val="00E06613"/>
    <w:rsid w:val="00E11D67"/>
    <w:rsid w:val="00E15718"/>
    <w:rsid w:val="00E16EAE"/>
    <w:rsid w:val="00E17460"/>
    <w:rsid w:val="00E2284D"/>
    <w:rsid w:val="00E22ED0"/>
    <w:rsid w:val="00E230E2"/>
    <w:rsid w:val="00E27383"/>
    <w:rsid w:val="00E35556"/>
    <w:rsid w:val="00E575BF"/>
    <w:rsid w:val="00E57977"/>
    <w:rsid w:val="00E63134"/>
    <w:rsid w:val="00E63F7C"/>
    <w:rsid w:val="00E76CFF"/>
    <w:rsid w:val="00E86B98"/>
    <w:rsid w:val="00E933D0"/>
    <w:rsid w:val="00EA4AF8"/>
    <w:rsid w:val="00EB0063"/>
    <w:rsid w:val="00EB1F4C"/>
    <w:rsid w:val="00EB70B9"/>
    <w:rsid w:val="00EC3BD4"/>
    <w:rsid w:val="00EC6F0D"/>
    <w:rsid w:val="00ED6F65"/>
    <w:rsid w:val="00EF3D1B"/>
    <w:rsid w:val="00EF5D3E"/>
    <w:rsid w:val="00F025B3"/>
    <w:rsid w:val="00F04F88"/>
    <w:rsid w:val="00F146EF"/>
    <w:rsid w:val="00F15E67"/>
    <w:rsid w:val="00F17BC1"/>
    <w:rsid w:val="00F22F9F"/>
    <w:rsid w:val="00F34CF3"/>
    <w:rsid w:val="00F35B1D"/>
    <w:rsid w:val="00F35B7E"/>
    <w:rsid w:val="00F35F0D"/>
    <w:rsid w:val="00F400AB"/>
    <w:rsid w:val="00F40CA6"/>
    <w:rsid w:val="00F411BA"/>
    <w:rsid w:val="00F441C5"/>
    <w:rsid w:val="00F4674E"/>
    <w:rsid w:val="00F51691"/>
    <w:rsid w:val="00F5670D"/>
    <w:rsid w:val="00F5710D"/>
    <w:rsid w:val="00F64819"/>
    <w:rsid w:val="00F760E1"/>
    <w:rsid w:val="00F77748"/>
    <w:rsid w:val="00F8573C"/>
    <w:rsid w:val="00F900BD"/>
    <w:rsid w:val="00F93C2D"/>
    <w:rsid w:val="00F965DA"/>
    <w:rsid w:val="00FA1CF5"/>
    <w:rsid w:val="00FB49B4"/>
    <w:rsid w:val="00FB52F9"/>
    <w:rsid w:val="00FC1AFC"/>
    <w:rsid w:val="00FC5584"/>
    <w:rsid w:val="00FC77D3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867EF9"/>
  <w15:docId w15:val="{8BE5FCA9-B35D-411F-9FFA-60EECB8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5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42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6F0483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kern w:val="1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6F0483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ascii="Times New Roman" w:hAnsi="Times New Roman"/>
      <w:b/>
      <w:bCs/>
      <w:kern w:val="1"/>
    </w:rPr>
  </w:style>
  <w:style w:type="paragraph" w:styleId="Nagwek7">
    <w:name w:val="heading 7"/>
    <w:basedOn w:val="Normalny"/>
    <w:next w:val="Normalny"/>
    <w:link w:val="Nagwek7Znak"/>
    <w:qFormat/>
    <w:locked/>
    <w:rsid w:val="006F0483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/>
      <w:kern w:val="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6F0483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Times New Roman" w:hAnsi="Times New Roman"/>
      <w:i/>
      <w:iCs/>
      <w:kern w:val="1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6F0483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873"/>
    <w:pPr>
      <w:overflowPunct/>
      <w:autoSpaceDE/>
      <w:autoSpaceDN/>
      <w:adjustRightInd/>
      <w:spacing w:after="200"/>
      <w:ind w:left="0" w:firstLine="0"/>
    </w:pPr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873"/>
    <w:rPr>
      <w:rFonts w:cs="Calibri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D22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422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6F0483"/>
    <w:rPr>
      <w:b/>
      <w:bCs/>
      <w:i/>
      <w:iCs/>
      <w:kern w:val="1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6F0483"/>
    <w:rPr>
      <w:rFonts w:ascii="Times New Roman" w:hAnsi="Times New Roman"/>
      <w:b/>
      <w:bCs/>
      <w:kern w:val="1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6F0483"/>
    <w:rPr>
      <w:rFonts w:ascii="Times New Roman" w:hAnsi="Times New Roman"/>
      <w:kern w:val="1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6F0483"/>
    <w:rPr>
      <w:rFonts w:ascii="Times New Roman" w:hAnsi="Times New Roman"/>
      <w:i/>
      <w:iCs/>
      <w:kern w:val="1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6F0483"/>
    <w:rPr>
      <w:rFonts w:ascii="Arial" w:hAnsi="Arial" w:cs="Arial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EC6E-0AED-488C-B40D-0FC13227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Windows User</cp:lastModifiedBy>
  <cp:revision>2</cp:revision>
  <cp:lastPrinted>2021-06-02T11:25:00Z</cp:lastPrinted>
  <dcterms:created xsi:type="dcterms:W3CDTF">2021-06-02T11:45:00Z</dcterms:created>
  <dcterms:modified xsi:type="dcterms:W3CDTF">2021-06-02T11:45:00Z</dcterms:modified>
</cp:coreProperties>
</file>